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52" w:rsidRPr="003E49BA" w:rsidRDefault="00B71852" w:rsidP="00B71852">
      <w:pPr>
        <w:tabs>
          <w:tab w:val="left" w:pos="7200"/>
        </w:tabs>
        <w:spacing w:before="2900" w:after="120"/>
        <w:jc w:val="center"/>
      </w:pPr>
      <w:r w:rsidRPr="003E49BA">
        <w:rPr>
          <w:rFonts w:ascii="Arial" w:hAnsi="Arial" w:cs="Arial"/>
          <w:b/>
        </w:rPr>
        <w:t xml:space="preserve">Superior Court of Washington, County of </w:t>
      </w:r>
      <w:r w:rsidRPr="003E49BA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B71852" w:rsidRPr="00B71852" w:rsidTr="002C0283">
        <w:trPr>
          <w:cantSplit/>
          <w:trHeight w:val="2151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1852" w:rsidRDefault="00B71852" w:rsidP="002C028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71852">
              <w:rPr>
                <w:rFonts w:ascii="Arial" w:hAnsi="Arial" w:cs="Arial"/>
                <w:sz w:val="22"/>
                <w:szCs w:val="22"/>
              </w:rPr>
              <w:t>In the Guardianship of:</w:t>
            </w:r>
          </w:p>
          <w:p w:rsidR="00B71852" w:rsidRPr="00B71852" w:rsidRDefault="00B9040A" w:rsidP="00B346E8">
            <w:pPr>
              <w:tabs>
                <w:tab w:val="left" w:pos="4536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1852" w:rsidRPr="00B71852" w:rsidRDefault="00436D9A" w:rsidP="00DB72FB">
            <w:pPr>
              <w:tabs>
                <w:tab w:val="left" w:pos="4536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1852" w:rsidRPr="0068584F" w:rsidRDefault="00B71852" w:rsidP="00B71852">
            <w:pPr>
              <w:tabs>
                <w:tab w:val="left" w:pos="4176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8584F">
              <w:rPr>
                <w:rFonts w:ascii="Arial" w:hAnsi="Arial" w:cs="Arial"/>
                <w:sz w:val="22"/>
                <w:szCs w:val="22"/>
              </w:rPr>
              <w:t xml:space="preserve">No.  </w:t>
            </w:r>
            <w:r w:rsidRPr="0068584F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71852" w:rsidRPr="0068584F" w:rsidRDefault="00B71852" w:rsidP="00F871A0">
            <w:pPr>
              <w:spacing w:before="200" w:after="120"/>
              <w:rPr>
                <w:rFonts w:ascii="Arial" w:hAnsi="Arial" w:cs="Arial"/>
                <w:sz w:val="22"/>
                <w:szCs w:val="22"/>
              </w:rPr>
            </w:pPr>
            <w:r w:rsidRPr="0068584F">
              <w:rPr>
                <w:rFonts w:ascii="Arial" w:hAnsi="Arial" w:cs="Arial"/>
                <w:sz w:val="22"/>
                <w:szCs w:val="22"/>
              </w:rPr>
              <w:t>Indian Child Welfare Act Notice (Guardianship) (BIAN)</w:t>
            </w:r>
          </w:p>
          <w:p w:rsidR="00B71852" w:rsidRPr="00B71852" w:rsidRDefault="00B71852" w:rsidP="00B71852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68584F">
              <w:rPr>
                <w:rFonts w:ascii="Arial" w:hAnsi="Arial" w:cs="Arial"/>
                <w:sz w:val="22"/>
                <w:szCs w:val="22"/>
              </w:rPr>
              <w:t xml:space="preserve">Clerk: Do </w:t>
            </w:r>
            <w:r w:rsidRPr="0068584F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68584F">
              <w:rPr>
                <w:rFonts w:ascii="Arial" w:hAnsi="Arial" w:cs="Arial"/>
                <w:sz w:val="22"/>
                <w:szCs w:val="22"/>
              </w:rPr>
              <w:t xml:space="preserve"> file in a public access file </w:t>
            </w:r>
            <w:r w:rsidRPr="0068584F">
              <w:rPr>
                <w:rFonts w:ascii="Arial" w:hAnsi="Arial" w:cs="Arial"/>
                <w:sz w:val="22"/>
                <w:szCs w:val="22"/>
              </w:rPr>
              <w:br/>
              <w:t>(GR 22(c)(3), 25 CFR 23.11(e)(7))</w:t>
            </w:r>
          </w:p>
        </w:tc>
      </w:tr>
    </w:tbl>
    <w:p w:rsidR="00193C3B" w:rsidRPr="003E49BA" w:rsidRDefault="00193C3B" w:rsidP="003E49B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E49BA">
        <w:rPr>
          <w:rFonts w:ascii="Arial" w:hAnsi="Arial" w:cs="Arial"/>
          <w:b/>
          <w:sz w:val="28"/>
          <w:szCs w:val="28"/>
        </w:rPr>
        <w:t>Indian Child Welfare Act Notice (Guardianship)</w:t>
      </w:r>
    </w:p>
    <w:p w:rsidR="00193C3B" w:rsidRPr="00B71852" w:rsidRDefault="00193C3B" w:rsidP="003E49BA">
      <w:pPr>
        <w:pStyle w:val="WABody4AboveIndented"/>
        <w:tabs>
          <w:tab w:val="clear" w:pos="1260"/>
          <w:tab w:val="clear" w:pos="5400"/>
          <w:tab w:val="left" w:pos="547"/>
          <w:tab w:val="right" w:pos="9360"/>
        </w:tabs>
        <w:spacing w:before="120" w:after="120"/>
        <w:ind w:left="0" w:firstLine="0"/>
        <w:outlineLvl w:val="0"/>
        <w:rPr>
          <w:color w:val="000000"/>
          <w:u w:val="single"/>
        </w:rPr>
      </w:pPr>
      <w:r w:rsidRPr="00B71852">
        <w:rPr>
          <w:color w:val="000000"/>
        </w:rPr>
        <w:t>To:</w:t>
      </w:r>
      <w:r w:rsidRPr="00B71852">
        <w:rPr>
          <w:color w:val="000000"/>
        </w:rPr>
        <w:tab/>
        <w:t xml:space="preserve">Parent/s </w:t>
      </w:r>
      <w:r w:rsidRPr="009E13BC">
        <w:rPr>
          <w:i/>
          <w:color w:val="000000"/>
        </w:rPr>
        <w:t>(name/s</w:t>
      </w:r>
      <w:r w:rsidRPr="00B71852">
        <w:rPr>
          <w:color w:val="000000"/>
        </w:rPr>
        <w:t>)</w:t>
      </w:r>
      <w:r w:rsidR="0073612A">
        <w:rPr>
          <w:color w:val="000000"/>
        </w:rPr>
        <w:t xml:space="preserve">:  </w:t>
      </w:r>
      <w:r w:rsidRPr="00B71852">
        <w:rPr>
          <w:color w:val="000000"/>
          <w:u w:val="single"/>
        </w:rPr>
        <w:tab/>
      </w:r>
    </w:p>
    <w:p w:rsidR="00193C3B" w:rsidRPr="00B71852" w:rsidRDefault="00193C3B" w:rsidP="00DB72FB">
      <w:pPr>
        <w:pStyle w:val="WABody4AboveIndented"/>
        <w:tabs>
          <w:tab w:val="clear" w:pos="1260"/>
          <w:tab w:val="clear" w:pos="5400"/>
          <w:tab w:val="right" w:pos="9360"/>
        </w:tabs>
        <w:spacing w:before="0" w:after="120"/>
        <w:ind w:left="0" w:firstLine="0"/>
        <w:rPr>
          <w:color w:val="000000"/>
          <w:u w:val="single"/>
        </w:rPr>
      </w:pPr>
      <w:r w:rsidRPr="00B71852">
        <w:rPr>
          <w:color w:val="000000"/>
        </w:rPr>
        <w:t xml:space="preserve">Indian Custodian/s, if any </w:t>
      </w:r>
      <w:r w:rsidRPr="009E13BC">
        <w:rPr>
          <w:i/>
          <w:color w:val="000000"/>
        </w:rPr>
        <w:t>(name/s</w:t>
      </w:r>
      <w:r w:rsidRPr="00B71852">
        <w:rPr>
          <w:color w:val="000000"/>
        </w:rPr>
        <w:t>)</w:t>
      </w:r>
      <w:r w:rsidR="0073612A">
        <w:rPr>
          <w:color w:val="000000"/>
        </w:rPr>
        <w:t xml:space="preserve">:  </w:t>
      </w:r>
      <w:r w:rsidRPr="00B71852">
        <w:rPr>
          <w:color w:val="000000"/>
          <w:u w:val="single"/>
        </w:rPr>
        <w:tab/>
      </w:r>
    </w:p>
    <w:p w:rsidR="00193C3B" w:rsidRPr="00B71852" w:rsidRDefault="00193C3B" w:rsidP="00DB72FB">
      <w:pPr>
        <w:pStyle w:val="WABody4AboveIndented"/>
        <w:tabs>
          <w:tab w:val="clear" w:pos="1260"/>
          <w:tab w:val="clear" w:pos="5400"/>
          <w:tab w:val="right" w:pos="9360"/>
        </w:tabs>
        <w:spacing w:before="0" w:after="120"/>
        <w:ind w:left="0" w:firstLine="0"/>
        <w:rPr>
          <w:color w:val="000000"/>
          <w:u w:val="single"/>
        </w:rPr>
      </w:pPr>
      <w:r w:rsidRPr="00B71852">
        <w:rPr>
          <w:color w:val="000000"/>
        </w:rPr>
        <w:t xml:space="preserve">Designated ICWA Tribal Agent/s </w:t>
      </w:r>
      <w:r w:rsidRPr="009E13BC">
        <w:rPr>
          <w:i/>
          <w:color w:val="000000"/>
        </w:rPr>
        <w:t>(name/s and tribe/s)</w:t>
      </w:r>
      <w:r w:rsidR="0073612A">
        <w:rPr>
          <w:color w:val="000000"/>
        </w:rPr>
        <w:t xml:space="preserve">:  </w:t>
      </w:r>
      <w:r w:rsidRPr="00B71852">
        <w:rPr>
          <w:color w:val="000000"/>
          <w:u w:val="single"/>
        </w:rPr>
        <w:tab/>
      </w:r>
    </w:p>
    <w:p w:rsidR="00193C3B" w:rsidRPr="00B71852" w:rsidRDefault="00193C3B" w:rsidP="00DB72FB">
      <w:pPr>
        <w:pStyle w:val="WABody4AboveIndented"/>
        <w:tabs>
          <w:tab w:val="clear" w:pos="1260"/>
          <w:tab w:val="clear" w:pos="5400"/>
          <w:tab w:val="right" w:pos="9360"/>
        </w:tabs>
        <w:spacing w:before="0" w:after="120"/>
        <w:ind w:left="0" w:firstLine="0"/>
        <w:rPr>
          <w:color w:val="000000"/>
          <w:u w:val="single"/>
        </w:rPr>
      </w:pPr>
      <w:r w:rsidRPr="00B71852">
        <w:rPr>
          <w:color w:val="000000"/>
          <w:u w:val="single"/>
        </w:rPr>
        <w:tab/>
      </w:r>
    </w:p>
    <w:p w:rsidR="00CE5FEB" w:rsidRDefault="00CE5FEB" w:rsidP="00CE5FEB">
      <w:pPr>
        <w:pStyle w:val="WABody4AboveIndented"/>
        <w:tabs>
          <w:tab w:val="clear" w:pos="1260"/>
          <w:tab w:val="clear" w:pos="5400"/>
          <w:tab w:val="right" w:pos="9360"/>
        </w:tabs>
        <w:spacing w:before="60"/>
        <w:ind w:left="0" w:firstLine="0"/>
        <w:rPr>
          <w:color w:val="000000"/>
        </w:rPr>
      </w:pPr>
      <w:r>
        <w:rPr>
          <w:color w:val="000000"/>
          <w:u w:val="single"/>
        </w:rPr>
        <w:t>Regional Director</w:t>
      </w:r>
      <w:r w:rsidR="0073612A" w:rsidRPr="003E49BA">
        <w:rPr>
          <w:color w:val="000000"/>
        </w:rPr>
        <w:t xml:space="preserve">:  </w:t>
      </w:r>
      <w:r>
        <w:rPr>
          <w:color w:val="212121"/>
          <w:sz w:val="21"/>
          <w:szCs w:val="21"/>
        </w:rPr>
        <w:t xml:space="preserve">Portland Regional Director, Bureau of Indian Affairs, 911 NE 11th Avenue, Portland, Oregon </w:t>
      </w:r>
      <w:r w:rsidR="00BC293E">
        <w:rPr>
          <w:color w:val="212121"/>
          <w:sz w:val="21"/>
          <w:szCs w:val="21"/>
        </w:rPr>
        <w:t xml:space="preserve"> </w:t>
      </w:r>
      <w:r>
        <w:rPr>
          <w:color w:val="212121"/>
          <w:sz w:val="21"/>
          <w:szCs w:val="21"/>
        </w:rPr>
        <w:t>97232.</w:t>
      </w:r>
    </w:p>
    <w:p w:rsidR="00193C3B" w:rsidRPr="00B71852" w:rsidRDefault="00193C3B" w:rsidP="003E49BA">
      <w:pPr>
        <w:spacing w:before="120"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 xml:space="preserve">I have filed a </w:t>
      </w:r>
      <w:r w:rsidR="00696D02" w:rsidRPr="00F871A0">
        <w:rPr>
          <w:rFonts w:ascii="Arial" w:hAnsi="Arial" w:cs="Arial"/>
          <w:i/>
          <w:sz w:val="22"/>
          <w:szCs w:val="22"/>
        </w:rPr>
        <w:t xml:space="preserve">Minor </w:t>
      </w:r>
      <w:r w:rsidRPr="00F871A0">
        <w:rPr>
          <w:rFonts w:ascii="Arial" w:hAnsi="Arial" w:cs="Arial"/>
          <w:i/>
          <w:sz w:val="22"/>
          <w:szCs w:val="22"/>
        </w:rPr>
        <w:t>Guardianship Petition</w:t>
      </w:r>
      <w:r w:rsidRPr="00696D02">
        <w:rPr>
          <w:rFonts w:ascii="Arial" w:hAnsi="Arial" w:cs="Arial"/>
          <w:sz w:val="22"/>
          <w:szCs w:val="22"/>
        </w:rPr>
        <w:t xml:space="preserve"> </w:t>
      </w:r>
      <w:r w:rsidRPr="00B71852">
        <w:rPr>
          <w:rFonts w:ascii="Arial" w:hAnsi="Arial" w:cs="Arial"/>
          <w:sz w:val="22"/>
          <w:szCs w:val="22"/>
        </w:rPr>
        <w:t xml:space="preserve">to ask a Washington State Court for </w:t>
      </w:r>
      <w:r w:rsidR="006C69C3">
        <w:rPr>
          <w:rFonts w:ascii="Arial" w:hAnsi="Arial" w:cs="Arial"/>
          <w:sz w:val="22"/>
          <w:szCs w:val="22"/>
        </w:rPr>
        <w:t>g</w:t>
      </w:r>
      <w:r w:rsidR="00F871A0">
        <w:rPr>
          <w:rFonts w:ascii="Arial" w:hAnsi="Arial" w:cs="Arial"/>
          <w:sz w:val="22"/>
          <w:szCs w:val="22"/>
        </w:rPr>
        <w:t>uardianship</w:t>
      </w:r>
      <w:r w:rsidRPr="00B71852">
        <w:rPr>
          <w:rFonts w:ascii="Arial" w:hAnsi="Arial" w:cs="Arial"/>
          <w:sz w:val="22"/>
          <w:szCs w:val="22"/>
        </w:rPr>
        <w:t xml:space="preserve"> of children who are members of (or may be eligible for membership in) the Indian tribe/s listed above.  The Court’s decision may affect the rights of the children’s parents, Indian custodians, and tribe/s.  The children may be taken from their home temporarily or permanently.  </w:t>
      </w:r>
    </w:p>
    <w:p w:rsidR="00193C3B" w:rsidRPr="00B71852" w:rsidRDefault="00193C3B" w:rsidP="00AD0AEB">
      <w:pPr>
        <w:pStyle w:val="WABody4AboveIndented"/>
        <w:tabs>
          <w:tab w:val="clear" w:pos="1260"/>
          <w:tab w:val="clear" w:pos="5400"/>
          <w:tab w:val="right" w:pos="9360"/>
        </w:tabs>
        <w:spacing w:before="240" w:line="480" w:lineRule="auto"/>
        <w:ind w:left="0" w:firstLine="0"/>
        <w:rPr>
          <w:color w:val="000000"/>
        </w:rPr>
      </w:pPr>
      <w:r w:rsidRPr="00B71852">
        <w:rPr>
          <w:color w:val="000000"/>
        </w:rPr>
        <w:t xml:space="preserve">The </w:t>
      </w:r>
      <w:r w:rsidR="00BC293E">
        <w:rPr>
          <w:color w:val="000000"/>
        </w:rPr>
        <w:t>C</w:t>
      </w:r>
      <w:r w:rsidRPr="00B71852">
        <w:rPr>
          <w:color w:val="000000"/>
        </w:rPr>
        <w:t>ourt is located at:</w:t>
      </w:r>
    </w:p>
    <w:p w:rsidR="00193C3B" w:rsidRPr="00B71852" w:rsidRDefault="00193C3B" w:rsidP="003573FA">
      <w:pPr>
        <w:pStyle w:val="WABody4AboveIndented"/>
        <w:tabs>
          <w:tab w:val="clear" w:pos="1260"/>
          <w:tab w:val="left" w:pos="5760"/>
          <w:tab w:val="right" w:pos="9360"/>
        </w:tabs>
        <w:spacing w:before="0"/>
        <w:ind w:left="0" w:firstLine="0"/>
        <w:rPr>
          <w:color w:val="000000"/>
          <w:u w:val="single"/>
        </w:rPr>
      </w:pPr>
      <w:r w:rsidRPr="00B71852">
        <w:rPr>
          <w:color w:val="000000"/>
          <w:u w:val="single"/>
        </w:rPr>
        <w:tab/>
      </w:r>
      <w:r w:rsidRPr="00B71852">
        <w:rPr>
          <w:color w:val="000000"/>
        </w:rPr>
        <w:tab/>
      </w:r>
      <w:r w:rsidRPr="00B71852">
        <w:rPr>
          <w:color w:val="000000"/>
          <w:u w:val="single"/>
        </w:rPr>
        <w:tab/>
      </w:r>
    </w:p>
    <w:p w:rsidR="00193C3B" w:rsidRPr="00B71852" w:rsidRDefault="00193C3B" w:rsidP="00A36565">
      <w:pPr>
        <w:pStyle w:val="WABody4AboveIndented"/>
        <w:tabs>
          <w:tab w:val="clear" w:pos="1260"/>
          <w:tab w:val="clear" w:pos="5400"/>
          <w:tab w:val="left" w:pos="5760"/>
          <w:tab w:val="right" w:pos="9360"/>
        </w:tabs>
        <w:spacing w:before="0" w:line="480" w:lineRule="auto"/>
        <w:ind w:left="0" w:firstLine="0"/>
        <w:rPr>
          <w:color w:val="000000"/>
        </w:rPr>
      </w:pPr>
      <w:r w:rsidRPr="00A36565">
        <w:rPr>
          <w:i/>
          <w:color w:val="000000"/>
        </w:rPr>
        <w:t>Court’s street address</w:t>
      </w:r>
      <w:r w:rsidRPr="00B71852">
        <w:rPr>
          <w:color w:val="000000"/>
        </w:rPr>
        <w:tab/>
      </w:r>
      <w:r w:rsidRPr="00A36565">
        <w:rPr>
          <w:i/>
          <w:color w:val="000000"/>
        </w:rPr>
        <w:t>Court’s phone number</w:t>
      </w:r>
    </w:p>
    <w:p w:rsidR="00193C3B" w:rsidRPr="00B71852" w:rsidRDefault="00193C3B" w:rsidP="003573FA">
      <w:pPr>
        <w:pStyle w:val="WABody4AboveIndented"/>
        <w:tabs>
          <w:tab w:val="clear" w:pos="1260"/>
        </w:tabs>
        <w:spacing w:before="0"/>
        <w:ind w:left="0" w:firstLine="0"/>
        <w:rPr>
          <w:color w:val="000000"/>
        </w:rPr>
      </w:pPr>
      <w:r w:rsidRPr="00B71852">
        <w:rPr>
          <w:color w:val="000000"/>
          <w:u w:val="single"/>
        </w:rPr>
        <w:tab/>
      </w:r>
      <w:r w:rsidRPr="00B71852">
        <w:rPr>
          <w:color w:val="000000"/>
        </w:rPr>
        <w:tab/>
      </w:r>
    </w:p>
    <w:p w:rsidR="00193C3B" w:rsidRPr="00A36565" w:rsidRDefault="00193C3B" w:rsidP="00A36565">
      <w:pPr>
        <w:pStyle w:val="WABody4AboveIndented"/>
        <w:tabs>
          <w:tab w:val="clear" w:pos="1260"/>
          <w:tab w:val="clear" w:pos="5400"/>
          <w:tab w:val="left" w:pos="5760"/>
          <w:tab w:val="right" w:pos="9360"/>
        </w:tabs>
        <w:spacing w:before="0" w:line="480" w:lineRule="auto"/>
        <w:ind w:left="0" w:firstLine="0"/>
        <w:rPr>
          <w:i/>
          <w:color w:val="000000"/>
        </w:rPr>
      </w:pPr>
      <w:r w:rsidRPr="00A36565">
        <w:rPr>
          <w:i/>
          <w:color w:val="000000"/>
        </w:rPr>
        <w:t xml:space="preserve">Court’s mailing address (if different)  </w:t>
      </w:r>
      <w:r w:rsidRPr="00A36565">
        <w:rPr>
          <w:i/>
          <w:color w:val="000000"/>
        </w:rPr>
        <w:tab/>
      </w:r>
    </w:p>
    <w:p w:rsidR="00193C3B" w:rsidRPr="00B71852" w:rsidRDefault="00BF452B" w:rsidP="003573FA">
      <w:pPr>
        <w:pStyle w:val="WABody4AboveIndented"/>
        <w:tabs>
          <w:tab w:val="clear" w:pos="1260"/>
        </w:tabs>
        <w:spacing w:before="0"/>
        <w:ind w:left="0" w:firstLine="0"/>
        <w:rPr>
          <w:color w:val="00000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8475345</wp:posOffset>
            </wp:positionV>
            <wp:extent cx="552450" cy="5524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C3B" w:rsidRPr="00B71852">
        <w:rPr>
          <w:color w:val="000000"/>
          <w:u w:val="single"/>
        </w:rPr>
        <w:tab/>
      </w:r>
    </w:p>
    <w:p w:rsidR="00193C3B" w:rsidRDefault="00193C3B" w:rsidP="003573FA">
      <w:pPr>
        <w:pStyle w:val="WABody4AboveIndented"/>
        <w:tabs>
          <w:tab w:val="clear" w:pos="1260"/>
          <w:tab w:val="clear" w:pos="5400"/>
          <w:tab w:val="left" w:pos="3240"/>
          <w:tab w:val="left" w:pos="4500"/>
          <w:tab w:val="right" w:pos="9360"/>
        </w:tabs>
        <w:spacing w:before="0"/>
        <w:ind w:left="0" w:firstLine="0"/>
        <w:rPr>
          <w:i/>
          <w:color w:val="000000"/>
        </w:rPr>
      </w:pPr>
      <w:r w:rsidRPr="00A36565">
        <w:rPr>
          <w:i/>
          <w:color w:val="000000"/>
        </w:rPr>
        <w:t>City</w:t>
      </w:r>
      <w:r w:rsidRPr="00A36565">
        <w:rPr>
          <w:i/>
          <w:color w:val="000000"/>
        </w:rPr>
        <w:tab/>
        <w:t>State</w:t>
      </w:r>
      <w:r w:rsidRPr="00A36565">
        <w:rPr>
          <w:i/>
          <w:color w:val="000000"/>
        </w:rPr>
        <w:tab/>
        <w:t>Zip</w:t>
      </w:r>
    </w:p>
    <w:p w:rsidR="00193C3B" w:rsidRDefault="00193C3B" w:rsidP="003E49BA">
      <w:pPr>
        <w:pStyle w:val="WABigSubhead"/>
        <w:numPr>
          <w:ilvl w:val="0"/>
          <w:numId w:val="0"/>
        </w:numPr>
        <w:spacing w:before="120" w:after="120"/>
        <w:rPr>
          <w:i w:val="0"/>
          <w:sz w:val="22"/>
          <w:szCs w:val="22"/>
        </w:rPr>
      </w:pPr>
      <w:r w:rsidRPr="00B71852">
        <w:rPr>
          <w:i w:val="0"/>
          <w:sz w:val="22"/>
          <w:szCs w:val="22"/>
        </w:rPr>
        <w:t>Court Hearing</w:t>
      </w:r>
    </w:p>
    <w:p w:rsidR="00193C3B" w:rsidRPr="00B71852" w:rsidRDefault="00193C3B" w:rsidP="00BC293E">
      <w:pPr>
        <w:spacing w:after="0"/>
        <w:ind w:left="450" w:hanging="450"/>
        <w:rPr>
          <w:rFonts w:ascii="Arial" w:hAnsi="Arial" w:cs="Arial"/>
          <w:b/>
          <w:spacing w:val="-2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 xml:space="preserve">[ </w:t>
      </w:r>
      <w:r w:rsidR="00CC5714">
        <w:rPr>
          <w:rFonts w:ascii="Arial" w:hAnsi="Arial" w:cs="Arial"/>
          <w:sz w:val="22"/>
          <w:szCs w:val="22"/>
        </w:rPr>
        <w:t xml:space="preserve"> </w:t>
      </w:r>
      <w:r w:rsidRPr="00B71852">
        <w:rPr>
          <w:rFonts w:ascii="Arial" w:hAnsi="Arial" w:cs="Arial"/>
          <w:sz w:val="22"/>
          <w:szCs w:val="22"/>
        </w:rPr>
        <w:t>]</w:t>
      </w:r>
      <w:r w:rsidR="00BC293E">
        <w:rPr>
          <w:rFonts w:ascii="Arial" w:hAnsi="Arial" w:cs="Arial"/>
          <w:sz w:val="22"/>
          <w:szCs w:val="22"/>
        </w:rPr>
        <w:t xml:space="preserve">   </w:t>
      </w:r>
      <w:r w:rsidRPr="00B71852">
        <w:rPr>
          <w:rFonts w:ascii="Arial" w:hAnsi="Arial" w:cs="Arial"/>
          <w:sz w:val="22"/>
          <w:szCs w:val="22"/>
        </w:rPr>
        <w:t xml:space="preserve">A court hearing </w:t>
      </w:r>
      <w:r w:rsidR="0073612A">
        <w:rPr>
          <w:rFonts w:ascii="Arial" w:hAnsi="Arial" w:cs="Arial"/>
          <w:sz w:val="22"/>
          <w:szCs w:val="22"/>
        </w:rPr>
        <w:t>(</w:t>
      </w:r>
      <w:r w:rsidRPr="00B71852">
        <w:rPr>
          <w:rFonts w:ascii="Arial" w:hAnsi="Arial" w:cs="Arial"/>
          <w:sz w:val="22"/>
          <w:szCs w:val="22"/>
        </w:rPr>
        <w:t>or hearings</w:t>
      </w:r>
      <w:r w:rsidR="0073612A">
        <w:rPr>
          <w:rFonts w:ascii="Arial" w:hAnsi="Arial" w:cs="Arial"/>
          <w:sz w:val="22"/>
          <w:szCs w:val="22"/>
        </w:rPr>
        <w:t>)</w:t>
      </w:r>
      <w:r w:rsidRPr="00B71852">
        <w:rPr>
          <w:rFonts w:ascii="Arial" w:hAnsi="Arial" w:cs="Arial"/>
          <w:sz w:val="22"/>
          <w:szCs w:val="22"/>
        </w:rPr>
        <w:t xml:space="preserve"> have been scheduled.  See attached hearing notice or case scheduling order.</w:t>
      </w:r>
      <w:r w:rsidRPr="00B71852">
        <w:rPr>
          <w:rFonts w:ascii="Arial" w:hAnsi="Arial" w:cs="Arial"/>
          <w:b/>
          <w:sz w:val="22"/>
          <w:szCs w:val="22"/>
        </w:rPr>
        <w:t xml:space="preserve"> </w:t>
      </w:r>
    </w:p>
    <w:p w:rsidR="003573FA" w:rsidRDefault="00193C3B" w:rsidP="003573FA">
      <w:pPr>
        <w:spacing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lastRenderedPageBreak/>
        <w:t>[</w:t>
      </w:r>
      <w:r w:rsidR="00CC5714">
        <w:rPr>
          <w:rFonts w:ascii="Arial" w:hAnsi="Arial" w:cs="Arial"/>
          <w:sz w:val="22"/>
          <w:szCs w:val="22"/>
        </w:rPr>
        <w:t xml:space="preserve"> </w:t>
      </w:r>
      <w:r w:rsidRPr="00B71852">
        <w:rPr>
          <w:rFonts w:ascii="Arial" w:hAnsi="Arial" w:cs="Arial"/>
          <w:sz w:val="22"/>
          <w:szCs w:val="22"/>
        </w:rPr>
        <w:t xml:space="preserve"> ]   No court hearing has been scheduled in this case yet. </w:t>
      </w:r>
    </w:p>
    <w:p w:rsidR="00193C3B" w:rsidRPr="00B71852" w:rsidRDefault="00193C3B" w:rsidP="003E49BA">
      <w:pPr>
        <w:pStyle w:val="WABigSubhead"/>
        <w:numPr>
          <w:ilvl w:val="0"/>
          <w:numId w:val="0"/>
        </w:numPr>
        <w:spacing w:before="120"/>
        <w:rPr>
          <w:i w:val="0"/>
          <w:sz w:val="22"/>
          <w:szCs w:val="22"/>
        </w:rPr>
      </w:pPr>
      <w:r w:rsidRPr="00B71852">
        <w:rPr>
          <w:i w:val="0"/>
          <w:sz w:val="22"/>
          <w:szCs w:val="22"/>
        </w:rPr>
        <w:t>Rights</w:t>
      </w:r>
    </w:p>
    <w:p w:rsidR="00193C3B" w:rsidRPr="00B71852" w:rsidRDefault="00193C3B" w:rsidP="00F950E0">
      <w:pPr>
        <w:spacing w:before="120"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>If you are the parent, Indian custodian, or agent of the children’s tribe, you have these rights:</w:t>
      </w:r>
    </w:p>
    <w:p w:rsidR="00193C3B" w:rsidRPr="00B71852" w:rsidRDefault="00193C3B" w:rsidP="00F950E0">
      <w:pPr>
        <w:pStyle w:val="ListParagraph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>To receive this notice at least 10 days before the first hearing in this case.</w:t>
      </w:r>
    </w:p>
    <w:p w:rsidR="00193C3B" w:rsidRPr="00B71852" w:rsidRDefault="00193C3B" w:rsidP="00F950E0">
      <w:pPr>
        <w:pStyle w:val="ListParagraph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 xml:space="preserve">To have up to 20 extra days to prepare for a hearing, if you ask the </w:t>
      </w:r>
      <w:r w:rsidR="00BC293E">
        <w:rPr>
          <w:rFonts w:ascii="Arial" w:hAnsi="Arial" w:cs="Arial"/>
          <w:sz w:val="22"/>
          <w:szCs w:val="22"/>
        </w:rPr>
        <w:t>C</w:t>
      </w:r>
      <w:r w:rsidRPr="00B71852">
        <w:rPr>
          <w:rFonts w:ascii="Arial" w:hAnsi="Arial" w:cs="Arial"/>
          <w:sz w:val="22"/>
          <w:szCs w:val="22"/>
        </w:rPr>
        <w:t xml:space="preserve">ourt.  </w:t>
      </w:r>
    </w:p>
    <w:p w:rsidR="00193C3B" w:rsidRPr="00B71852" w:rsidRDefault="00193C3B" w:rsidP="00F950E0">
      <w:pPr>
        <w:pStyle w:val="ListParagraph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 xml:space="preserve">To see all documents and evidence filed with the </w:t>
      </w:r>
      <w:r w:rsidR="00BC293E">
        <w:rPr>
          <w:rFonts w:ascii="Arial" w:hAnsi="Arial" w:cs="Arial"/>
          <w:sz w:val="22"/>
          <w:szCs w:val="22"/>
        </w:rPr>
        <w:t>C</w:t>
      </w:r>
      <w:r w:rsidRPr="00B71852">
        <w:rPr>
          <w:rFonts w:ascii="Arial" w:hAnsi="Arial" w:cs="Arial"/>
          <w:sz w:val="22"/>
          <w:szCs w:val="22"/>
        </w:rPr>
        <w:t xml:space="preserve">ourt for this case.  </w:t>
      </w:r>
    </w:p>
    <w:p w:rsidR="00193C3B" w:rsidRPr="00B71852" w:rsidRDefault="00193C3B" w:rsidP="00F950E0">
      <w:pPr>
        <w:pStyle w:val="ListParagraph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>To be part of this case at any point (</w:t>
      </w:r>
      <w:r w:rsidRPr="009E13BC">
        <w:rPr>
          <w:rFonts w:ascii="Arial" w:hAnsi="Arial" w:cs="Arial"/>
          <w:i/>
          <w:sz w:val="22"/>
          <w:szCs w:val="22"/>
        </w:rPr>
        <w:t>intervene as a party</w:t>
      </w:r>
      <w:r w:rsidRPr="00B71852">
        <w:rPr>
          <w:rFonts w:ascii="Arial" w:hAnsi="Arial" w:cs="Arial"/>
          <w:sz w:val="22"/>
          <w:szCs w:val="22"/>
        </w:rPr>
        <w:t xml:space="preserve">). </w:t>
      </w:r>
    </w:p>
    <w:p w:rsidR="00193C3B" w:rsidRPr="00B71852" w:rsidRDefault="00193C3B" w:rsidP="00F950E0">
      <w:pPr>
        <w:pStyle w:val="ListParagraph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>To have the Court appoint a lawyer for you, if you are a parent or Indian custodian and the Court finds you are indigent (</w:t>
      </w:r>
      <w:r w:rsidRPr="009E13BC">
        <w:rPr>
          <w:rFonts w:ascii="Arial" w:hAnsi="Arial" w:cs="Arial"/>
          <w:i/>
          <w:sz w:val="22"/>
          <w:szCs w:val="22"/>
        </w:rPr>
        <w:t>cannot afford your own lawyer</w:t>
      </w:r>
      <w:r w:rsidRPr="00B71852">
        <w:rPr>
          <w:rFonts w:ascii="Arial" w:hAnsi="Arial" w:cs="Arial"/>
          <w:sz w:val="22"/>
          <w:szCs w:val="22"/>
        </w:rPr>
        <w:t xml:space="preserve">). </w:t>
      </w:r>
    </w:p>
    <w:p w:rsidR="00193C3B" w:rsidRDefault="00193C3B" w:rsidP="00F950E0">
      <w:pPr>
        <w:pStyle w:val="ListParagraph"/>
        <w:numPr>
          <w:ilvl w:val="0"/>
          <w:numId w:val="6"/>
        </w:numPr>
        <w:spacing w:before="120" w:after="0"/>
        <w:rPr>
          <w:rFonts w:ascii="Arial" w:hAnsi="Arial" w:cs="Arial"/>
          <w:sz w:val="22"/>
          <w:szCs w:val="22"/>
        </w:rPr>
      </w:pPr>
      <w:r w:rsidRPr="00B71852">
        <w:rPr>
          <w:rFonts w:ascii="Arial" w:hAnsi="Arial" w:cs="Arial"/>
          <w:sz w:val="22"/>
          <w:szCs w:val="22"/>
        </w:rPr>
        <w:t xml:space="preserve">To ask this </w:t>
      </w:r>
      <w:r w:rsidR="00BC293E">
        <w:rPr>
          <w:rFonts w:ascii="Arial" w:hAnsi="Arial" w:cs="Arial"/>
          <w:sz w:val="22"/>
          <w:szCs w:val="22"/>
        </w:rPr>
        <w:t>C</w:t>
      </w:r>
      <w:r w:rsidRPr="00B71852">
        <w:rPr>
          <w:rFonts w:ascii="Arial" w:hAnsi="Arial" w:cs="Arial"/>
          <w:sz w:val="22"/>
          <w:szCs w:val="22"/>
        </w:rPr>
        <w:t xml:space="preserve">ourt to transfer this case to the court of the child’s tribe.  This </w:t>
      </w:r>
      <w:r w:rsidR="00BC293E">
        <w:rPr>
          <w:rFonts w:ascii="Arial" w:hAnsi="Arial" w:cs="Arial"/>
          <w:sz w:val="22"/>
          <w:szCs w:val="22"/>
        </w:rPr>
        <w:t>C</w:t>
      </w:r>
      <w:r w:rsidRPr="00B71852">
        <w:rPr>
          <w:rFonts w:ascii="Arial" w:hAnsi="Arial" w:cs="Arial"/>
          <w:sz w:val="22"/>
          <w:szCs w:val="22"/>
        </w:rPr>
        <w:t xml:space="preserve">ourt will approve the transfer to tribal court unless one of the parents objects or there is a good reason to keep the case in state court.    </w:t>
      </w:r>
    </w:p>
    <w:p w:rsidR="00CE5FEB" w:rsidRPr="00CE5FEB" w:rsidRDefault="00CE5FEB" w:rsidP="003E49BA">
      <w:pPr>
        <w:pStyle w:val="WABigSubhead"/>
        <w:numPr>
          <w:ilvl w:val="0"/>
          <w:numId w:val="0"/>
        </w:numPr>
        <w:spacing w:before="120"/>
        <w:rPr>
          <w:i w:val="0"/>
        </w:rPr>
      </w:pPr>
      <w:r w:rsidRPr="00CE5FEB">
        <w:rPr>
          <w:i w:val="0"/>
        </w:rPr>
        <w:t>Warnings</w:t>
      </w:r>
    </w:p>
    <w:p w:rsidR="00CE5FEB" w:rsidRDefault="00CE5FEB" w:rsidP="00F950E0">
      <w:pPr>
        <w:pStyle w:val="WABigSubhead"/>
        <w:numPr>
          <w:ilvl w:val="0"/>
          <w:numId w:val="7"/>
        </w:numPr>
        <w:spacing w:before="120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T</w:t>
      </w:r>
      <w:r w:rsidRPr="00B32A52">
        <w:rPr>
          <w:b w:val="0"/>
          <w:i w:val="0"/>
          <w:sz w:val="22"/>
          <w:szCs w:val="22"/>
        </w:rPr>
        <w:t>his</w:t>
      </w:r>
      <w:r>
        <w:rPr>
          <w:b w:val="0"/>
          <w:i w:val="0"/>
          <w:sz w:val="22"/>
          <w:szCs w:val="22"/>
        </w:rPr>
        <w:t xml:space="preserve"> case</w:t>
      </w:r>
      <w:r w:rsidRPr="00B32A52">
        <w:rPr>
          <w:b w:val="0"/>
          <w:i w:val="0"/>
          <w:sz w:val="22"/>
          <w:szCs w:val="22"/>
        </w:rPr>
        <w:t xml:space="preserve"> may affect the future parental and/or custodial rights of the child’s </w:t>
      </w:r>
      <w:r w:rsidR="00BC293E">
        <w:rPr>
          <w:b w:val="0"/>
          <w:i w:val="0"/>
          <w:sz w:val="22"/>
          <w:szCs w:val="22"/>
        </w:rPr>
        <w:t>t</w:t>
      </w:r>
      <w:r w:rsidRPr="00B32A52">
        <w:rPr>
          <w:b w:val="0"/>
          <w:i w:val="0"/>
          <w:sz w:val="22"/>
          <w:szCs w:val="22"/>
        </w:rPr>
        <w:t>ribe/s, the par</w:t>
      </w:r>
      <w:r>
        <w:rPr>
          <w:b w:val="0"/>
          <w:i w:val="0"/>
          <w:sz w:val="22"/>
          <w:szCs w:val="22"/>
        </w:rPr>
        <w:t xml:space="preserve">ents, and any Indian custodian </w:t>
      </w:r>
      <w:r w:rsidRPr="00B32A52">
        <w:rPr>
          <w:b w:val="0"/>
          <w:i w:val="0"/>
          <w:sz w:val="22"/>
          <w:szCs w:val="22"/>
        </w:rPr>
        <w:t>of the child named above</w:t>
      </w:r>
      <w:r>
        <w:rPr>
          <w:b w:val="0"/>
          <w:i w:val="0"/>
          <w:sz w:val="22"/>
          <w:szCs w:val="22"/>
        </w:rPr>
        <w:t>.  The child could be removed from their home temporarily or permanently.</w:t>
      </w:r>
    </w:p>
    <w:p w:rsidR="00CE5FEB" w:rsidRPr="00B32A52" w:rsidRDefault="00CE5FEB" w:rsidP="00F950E0">
      <w:pPr>
        <w:pStyle w:val="WABigSubhead"/>
        <w:numPr>
          <w:ilvl w:val="0"/>
          <w:numId w:val="7"/>
        </w:numPr>
        <w:spacing w:before="120"/>
        <w:rPr>
          <w:b w:val="0"/>
          <w:i w:val="0"/>
          <w:sz w:val="22"/>
          <w:szCs w:val="22"/>
        </w:rPr>
      </w:pPr>
      <w:r w:rsidRPr="00B32A52">
        <w:rPr>
          <w:b w:val="0"/>
          <w:i w:val="0"/>
          <w:sz w:val="22"/>
          <w:szCs w:val="22"/>
        </w:rPr>
        <w:t xml:space="preserve">You must keep this notice and all the information in it confidential. </w:t>
      </w:r>
      <w:r w:rsidR="00BC293E">
        <w:rPr>
          <w:b w:val="0"/>
          <w:i w:val="0"/>
          <w:sz w:val="22"/>
          <w:szCs w:val="22"/>
        </w:rPr>
        <w:t xml:space="preserve"> </w:t>
      </w:r>
      <w:r w:rsidRPr="00B32A52">
        <w:rPr>
          <w:b w:val="0"/>
          <w:i w:val="0"/>
          <w:sz w:val="22"/>
          <w:szCs w:val="22"/>
        </w:rPr>
        <w:t>Only people that need this information to exercise rights under ICWA should see this notice.</w:t>
      </w:r>
    </w:p>
    <w:p w:rsidR="00CE5FEB" w:rsidRDefault="00CE5FEB" w:rsidP="00CE5FEB">
      <w:pPr>
        <w:pStyle w:val="WABigSubhead"/>
        <w:spacing w:before="200"/>
        <w:ind w:left="0"/>
        <w:rPr>
          <w:b w:val="0"/>
          <w:sz w:val="22"/>
          <w:szCs w:val="22"/>
        </w:rPr>
      </w:pPr>
      <w:r>
        <w:t xml:space="preserve">Information </w:t>
      </w:r>
    </w:p>
    <w:p w:rsidR="00CE5FEB" w:rsidRDefault="00CE5FEB" w:rsidP="00CE5FEB">
      <w:pPr>
        <w:pStyle w:val="WABigSubhead"/>
        <w:numPr>
          <w:ilvl w:val="0"/>
          <w:numId w:val="0"/>
        </w:numPr>
        <w:spacing w:before="4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The information below is to help determine</w:t>
      </w:r>
      <w:r w:rsidR="00F950E0">
        <w:rPr>
          <w:rFonts w:ascii="Arial Narrow" w:hAnsi="Arial Narrow"/>
          <w:b w:val="0"/>
          <w:sz w:val="22"/>
          <w:szCs w:val="22"/>
        </w:rPr>
        <w:t xml:space="preserve"> the children’s Indian status.</w:t>
      </w:r>
      <w:r>
        <w:rPr>
          <w:rFonts w:ascii="Arial Narrow" w:hAnsi="Arial Narrow"/>
          <w:b w:val="0"/>
          <w:sz w:val="22"/>
          <w:szCs w:val="22"/>
        </w:rPr>
        <w:t xml:space="preserve">  Petitioner/s must make a good faith effort to provide this information.</w:t>
      </w:r>
    </w:p>
    <w:p w:rsidR="00CE5FEB" w:rsidRDefault="00CE5FEB" w:rsidP="00CE5FEB">
      <w:pPr>
        <w:pStyle w:val="WAItemTitle"/>
        <w:tabs>
          <w:tab w:val="left" w:pos="360"/>
        </w:tabs>
        <w:spacing w:before="160"/>
        <w:ind w:left="-187" w:firstLine="0"/>
        <w:outlineLvl w:val="1"/>
      </w:pPr>
      <w:r w:rsidRPr="00A257FA">
        <w:rPr>
          <w:rFonts w:cs="Arial"/>
        </w:rPr>
        <w:t>1.</w:t>
      </w: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>
        <w:t>Information about the person/s asking for custody of the children</w:t>
      </w:r>
    </w:p>
    <w:p w:rsidR="00CE5FEB" w:rsidRDefault="00CE5FEB" w:rsidP="00CE5FEB">
      <w:pPr>
        <w:pStyle w:val="WABody6AboveHang"/>
        <w:tabs>
          <w:tab w:val="left" w:pos="6840"/>
          <w:tab w:val="left" w:pos="9360"/>
        </w:tabs>
        <w:spacing w:before="100"/>
        <w:ind w:left="907" w:hanging="547"/>
        <w:rPr>
          <w:u w:val="single"/>
        </w:rPr>
      </w:pPr>
      <w:r>
        <w:t>Name</w:t>
      </w:r>
      <w:r w:rsidR="0073612A">
        <w:t xml:space="preserve">:  </w:t>
      </w:r>
      <w:r>
        <w:rPr>
          <w:u w:val="single"/>
        </w:rPr>
        <w:tab/>
      </w:r>
      <w:r>
        <w:t xml:space="preserve"> Tel.</w:t>
      </w:r>
      <w:r w:rsidR="003E49BA">
        <w:t xml:space="preserve"> No.</w:t>
      </w:r>
      <w:r>
        <w:t xml:space="preserve">: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6840"/>
          <w:tab w:val="left" w:pos="9360"/>
        </w:tabs>
        <w:spacing w:before="100"/>
        <w:ind w:left="907" w:hanging="547"/>
        <w:rPr>
          <w:u w:val="single"/>
        </w:rPr>
      </w:pPr>
      <w:r>
        <w:t>Name</w:t>
      </w:r>
      <w:r w:rsidR="0073612A">
        <w:t xml:space="preserve">:  </w:t>
      </w:r>
      <w:r>
        <w:rPr>
          <w:u w:val="single"/>
        </w:rPr>
        <w:tab/>
      </w:r>
      <w:r w:rsidR="003E49BA">
        <w:t xml:space="preserve"> Tel. No.</w:t>
      </w:r>
      <w:r>
        <w:t xml:space="preserve">: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Address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  <w:rPr>
          <w:i/>
          <w:u w:val="single"/>
        </w:rPr>
      </w:pPr>
      <w:r>
        <w:t xml:space="preserve">Lawyer’s name </w:t>
      </w:r>
      <w:r>
        <w:rPr>
          <w:i/>
        </w:rPr>
        <w:t>(if any)</w:t>
      </w:r>
      <w:r w:rsidR="0073612A">
        <w:rPr>
          <w:i/>
        </w:rPr>
        <w:t xml:space="preserve">:  </w:t>
      </w:r>
      <w:r>
        <w:rPr>
          <w:i/>
          <w:u w:val="single"/>
        </w:rPr>
        <w:tab/>
      </w:r>
    </w:p>
    <w:p w:rsidR="00CE5FEB" w:rsidRDefault="00CE5FEB" w:rsidP="00CE5FEB">
      <w:pPr>
        <w:pStyle w:val="WABody6AboveHang"/>
        <w:tabs>
          <w:tab w:val="left" w:pos="6840"/>
          <w:tab w:val="left" w:pos="9360"/>
        </w:tabs>
        <w:spacing w:before="100"/>
        <w:ind w:left="907" w:hanging="547"/>
        <w:rPr>
          <w:u w:val="single"/>
        </w:rPr>
      </w:pPr>
      <w:r>
        <w:t>Lawyer’s address</w:t>
      </w:r>
      <w:r w:rsidR="0073612A">
        <w:t xml:space="preserve">:  </w:t>
      </w:r>
      <w:r>
        <w:rPr>
          <w:u w:val="single"/>
        </w:rPr>
        <w:tab/>
      </w:r>
      <w:r w:rsidR="003E49BA">
        <w:t xml:space="preserve"> Tel. No.</w:t>
      </w:r>
      <w:r>
        <w:t xml:space="preserve">: </w:t>
      </w:r>
      <w:r>
        <w:rPr>
          <w:u w:val="single"/>
        </w:rPr>
        <w:tab/>
      </w:r>
    </w:p>
    <w:p w:rsidR="00CE5FEB" w:rsidRDefault="00CE5FEB" w:rsidP="00CE5FEB">
      <w:pPr>
        <w:pStyle w:val="WAItemTitle"/>
        <w:tabs>
          <w:tab w:val="left" w:pos="360"/>
        </w:tabs>
        <w:spacing w:before="160"/>
        <w:ind w:left="-187" w:firstLine="0"/>
        <w:outlineLvl w:val="1"/>
      </w:pPr>
      <w:r w:rsidRPr="00A257FA">
        <w:t xml:space="preserve">2. </w:t>
      </w:r>
      <w:r w:rsidRPr="00A257FA">
        <w:tab/>
      </w:r>
      <w:r w:rsidR="003E49BA">
        <w:t>Child’s i</w:t>
      </w:r>
      <w:r>
        <w:t xml:space="preserve">nformation </w:t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  <w:rPr>
          <w:u w:val="single"/>
        </w:rPr>
      </w:pPr>
      <w:r>
        <w:t>Child’s name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4320"/>
          <w:tab w:val="left" w:pos="9360"/>
        </w:tabs>
        <w:spacing w:before="100"/>
        <w:ind w:left="907" w:hanging="547"/>
        <w:rPr>
          <w:u w:val="single"/>
        </w:rPr>
      </w:pPr>
      <w:r>
        <w:t>Date of birth</w:t>
      </w:r>
      <w:r w:rsidR="0073612A">
        <w:t xml:space="preserve">:  </w:t>
      </w:r>
      <w:r>
        <w:rPr>
          <w:u w:val="single"/>
        </w:rPr>
        <w:tab/>
      </w:r>
      <w:r>
        <w:t xml:space="preserve"> Place of birth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Tribe/s child belongs to (or may belong to)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Tribal e</w:t>
      </w:r>
      <w:r w:rsidR="00D46716">
        <w:t>nr</w:t>
      </w:r>
      <w:bookmarkStart w:id="0" w:name="_GoBack"/>
      <w:bookmarkEnd w:id="0"/>
      <w:r w:rsidR="00D46716">
        <w:t>ollment # or other tribal ID:</w:t>
      </w:r>
      <w:r w:rsidR="00190856">
        <w:t xml:space="preserve">  </w:t>
      </w:r>
      <w:r>
        <w:rPr>
          <w:u w:val="single"/>
        </w:rPr>
        <w:tab/>
      </w:r>
    </w:p>
    <w:p w:rsidR="00F950E0" w:rsidRDefault="00D46716" w:rsidP="00D46716">
      <w:pPr>
        <w:pStyle w:val="WABody6AboveHang"/>
        <w:tabs>
          <w:tab w:val="left" w:pos="9360"/>
        </w:tabs>
        <w:spacing w:before="100"/>
        <w:ind w:left="1080" w:hanging="360"/>
      </w:pPr>
      <w:r w:rsidRPr="00D46716">
        <w:t>[  ]</w:t>
      </w:r>
      <w:r w:rsidRPr="00D46716">
        <w:tab/>
      </w:r>
      <w:r w:rsidR="00F950E0" w:rsidRPr="00230785">
        <w:t>This child or one of the child’s parents or grandparents was adopted.</w:t>
      </w:r>
      <w:r w:rsidR="00190856">
        <w:t xml:space="preserve"> </w:t>
      </w:r>
      <w:r w:rsidR="00F950E0" w:rsidRPr="00230785">
        <w:t xml:space="preserve"> </w:t>
      </w:r>
      <w:r w:rsidR="00F950E0">
        <w:t>The child or a</w:t>
      </w:r>
      <w:r w:rsidR="00F950E0" w:rsidRPr="00230785">
        <w:t xml:space="preserve"> birth relative may be eligible for tribal membership.  </w:t>
      </w:r>
      <w:r w:rsidR="00F950E0">
        <w:rPr>
          <w:i/>
        </w:rPr>
        <w:t xml:space="preserve">(Sections 3 through 5 below ask for information about legal relatives.  Provide the same information for birth relatives and attach to this form.) </w:t>
      </w:r>
      <w:r w:rsidR="00F950E0">
        <w:t xml:space="preserve"> </w:t>
      </w:r>
    </w:p>
    <w:p w:rsidR="00CE5FEB" w:rsidRDefault="00D46716" w:rsidP="00AD0AEB">
      <w:pPr>
        <w:pStyle w:val="WABody6AboveHang"/>
        <w:tabs>
          <w:tab w:val="left" w:pos="2970"/>
          <w:tab w:val="left" w:pos="9360"/>
        </w:tabs>
        <w:spacing w:before="100"/>
        <w:ind w:left="1080" w:hanging="360"/>
      </w:pPr>
      <w:r>
        <w:t>[  ]</w:t>
      </w:r>
      <w:r>
        <w:tab/>
      </w:r>
      <w:r w:rsidR="00CE5FEB">
        <w:t xml:space="preserve">There are </w:t>
      </w:r>
      <w:r w:rsidR="00CE5FEB">
        <w:rPr>
          <w:i/>
        </w:rPr>
        <w:t>(#)</w:t>
      </w:r>
      <w:r w:rsidR="00CE5FEB">
        <w:t xml:space="preserve"> </w:t>
      </w:r>
      <w:r w:rsidR="00CE5FEB">
        <w:rPr>
          <w:u w:val="single"/>
        </w:rPr>
        <w:tab/>
      </w:r>
      <w:r w:rsidR="00CE5FEB">
        <w:t xml:space="preserve"> other children involved in this case.  </w:t>
      </w:r>
      <w:r w:rsidR="00CE5FEB">
        <w:rPr>
          <w:i/>
        </w:rPr>
        <w:t xml:space="preserve">(For each additional child complete form </w:t>
      </w:r>
      <w:r w:rsidR="00A36565">
        <w:rPr>
          <w:i/>
        </w:rPr>
        <w:t>GDN M 402</w:t>
      </w:r>
      <w:r w:rsidR="00CE5FEB">
        <w:rPr>
          <w:i/>
        </w:rPr>
        <w:t xml:space="preserve">, “ICWA Notice – Attachment for Additional Child”.) </w:t>
      </w:r>
      <w:r w:rsidR="00CE5FEB">
        <w:t xml:space="preserve"> </w:t>
      </w:r>
    </w:p>
    <w:p w:rsidR="00CE5FEB" w:rsidRDefault="00CE5FEB" w:rsidP="00CE5FEB">
      <w:pPr>
        <w:pStyle w:val="WAItemTitle"/>
        <w:tabs>
          <w:tab w:val="left" w:pos="360"/>
        </w:tabs>
        <w:spacing w:before="160"/>
        <w:ind w:left="-187" w:firstLine="0"/>
        <w:outlineLvl w:val="1"/>
      </w:pPr>
      <w:r w:rsidRPr="00A257FA">
        <w:rPr>
          <w:rFonts w:cs="Arial"/>
        </w:rPr>
        <w:t xml:space="preserve">3. </w:t>
      </w:r>
      <w:r w:rsidRPr="00A257FA">
        <w:rPr>
          <w:rFonts w:cs="Arial"/>
        </w:rPr>
        <w:tab/>
      </w:r>
      <w:r w:rsidRPr="00C227AD">
        <w:rPr>
          <w:rFonts w:cs="Arial"/>
        </w:rPr>
        <w:t>Parent</w:t>
      </w:r>
      <w:r w:rsidR="00F950E0">
        <w:rPr>
          <w:rFonts w:cs="Arial"/>
        </w:rPr>
        <w:t xml:space="preserve"> 1</w:t>
      </w:r>
      <w:r w:rsidRPr="00234DC7">
        <w:rPr>
          <w:rFonts w:cs="Arial"/>
        </w:rPr>
        <w:t xml:space="preserve">’s </w:t>
      </w:r>
      <w:r w:rsidR="003E49BA">
        <w:rPr>
          <w:rFonts w:cs="Arial"/>
        </w:rPr>
        <w:t>i</w:t>
      </w:r>
      <w:r w:rsidRPr="00234DC7">
        <w:rPr>
          <w:rFonts w:cs="Arial"/>
        </w:rPr>
        <w:t>nformation</w:t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  <w:rPr>
          <w:u w:val="single"/>
        </w:rPr>
      </w:pPr>
      <w:r>
        <w:t>Parent’s current name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  <w:rPr>
          <w:u w:val="single"/>
        </w:rPr>
      </w:pPr>
      <w:r>
        <w:lastRenderedPageBreak/>
        <w:t xml:space="preserve">Other names used, </w:t>
      </w:r>
      <w:r w:rsidR="007D4B8B">
        <w:t>(</w:t>
      </w:r>
      <w:r w:rsidRPr="003E49BA">
        <w:rPr>
          <w:i/>
        </w:rPr>
        <w:t>if any</w:t>
      </w:r>
      <w:r w:rsidR="007D4B8B">
        <w:t>)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4320"/>
          <w:tab w:val="left" w:pos="9360"/>
        </w:tabs>
        <w:spacing w:before="100"/>
        <w:ind w:left="907" w:hanging="547"/>
        <w:rPr>
          <w:u w:val="single"/>
        </w:rPr>
      </w:pPr>
      <w:r>
        <w:t>Date of birth</w:t>
      </w:r>
      <w:r w:rsidR="0073612A">
        <w:t xml:space="preserve">:  </w:t>
      </w:r>
      <w:r>
        <w:rPr>
          <w:u w:val="single"/>
        </w:rPr>
        <w:tab/>
      </w:r>
      <w:r>
        <w:t xml:space="preserve"> Place of birth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Current address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Former addresses</w:t>
      </w:r>
      <w:r w:rsidR="0073612A">
        <w:t xml:space="preserve">:  </w:t>
      </w:r>
      <w:r>
        <w:rPr>
          <w:u w:val="single"/>
        </w:rPr>
        <w:tab/>
      </w:r>
    </w:p>
    <w:p w:rsidR="00CE5FEB" w:rsidRDefault="00F950E0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Tribe/s</w:t>
      </w:r>
      <w:r w:rsidR="00CE5FEB">
        <w:t xml:space="preserve"> Parent</w:t>
      </w:r>
      <w:r w:rsidR="00195071">
        <w:t xml:space="preserve"> 1</w:t>
      </w:r>
      <w:r w:rsidR="00CE5FEB">
        <w:t xml:space="preserve"> belongs to</w:t>
      </w:r>
      <w:r w:rsidR="0073612A">
        <w:t xml:space="preserve">:  </w:t>
      </w:r>
      <w:r w:rsidR="00CE5FEB"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Tribal enrollment # or other tribal ID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ItemTitle"/>
        <w:tabs>
          <w:tab w:val="left" w:pos="360"/>
        </w:tabs>
        <w:ind w:left="-187" w:firstLine="0"/>
        <w:outlineLvl w:val="1"/>
      </w:pPr>
      <w:r w:rsidRPr="00A257FA">
        <w:rPr>
          <w:rFonts w:cs="Arial"/>
        </w:rPr>
        <w:t>4.</w:t>
      </w: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>
        <w:t>Parent</w:t>
      </w:r>
      <w:r w:rsidR="00F950E0">
        <w:t xml:space="preserve"> 2</w:t>
      </w:r>
      <w:r w:rsidR="003E49BA">
        <w:t>’s i</w:t>
      </w:r>
      <w:r>
        <w:t>nformation</w:t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  <w:rPr>
          <w:u w:val="single"/>
        </w:rPr>
      </w:pPr>
      <w:r>
        <w:t>Parent’s current name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  <w:rPr>
          <w:u w:val="single"/>
        </w:rPr>
      </w:pPr>
      <w:r>
        <w:t xml:space="preserve">Other names used, </w:t>
      </w:r>
      <w:r w:rsidR="007D4B8B">
        <w:t>(</w:t>
      </w:r>
      <w:r w:rsidRPr="003E49BA">
        <w:rPr>
          <w:i/>
        </w:rPr>
        <w:t>if any</w:t>
      </w:r>
      <w:r w:rsidR="007D4B8B">
        <w:t>)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4320"/>
          <w:tab w:val="left" w:pos="9360"/>
        </w:tabs>
        <w:spacing w:before="100"/>
        <w:ind w:left="907" w:hanging="547"/>
        <w:rPr>
          <w:u w:val="single"/>
        </w:rPr>
      </w:pPr>
      <w:r>
        <w:t>Date of birth</w:t>
      </w:r>
      <w:r w:rsidR="0073612A">
        <w:t xml:space="preserve">:  </w:t>
      </w:r>
      <w:r>
        <w:rPr>
          <w:u w:val="single"/>
        </w:rPr>
        <w:tab/>
      </w:r>
      <w:r>
        <w:t xml:space="preserve"> Place of birth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Address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Former addresses</w:t>
      </w:r>
      <w:r w:rsidR="0073612A">
        <w:t xml:space="preserve">:  </w:t>
      </w:r>
      <w:r>
        <w:rPr>
          <w:u w:val="single"/>
        </w:rPr>
        <w:tab/>
      </w:r>
    </w:p>
    <w:p w:rsidR="00CE5FEB" w:rsidRDefault="00F950E0" w:rsidP="00CE5FEB">
      <w:pPr>
        <w:pStyle w:val="WABody6AboveHang"/>
        <w:tabs>
          <w:tab w:val="left" w:pos="9360"/>
        </w:tabs>
        <w:spacing w:before="100"/>
        <w:ind w:left="907" w:hanging="547"/>
      </w:pPr>
      <w:r>
        <w:t>Tribe/s</w:t>
      </w:r>
      <w:r w:rsidR="00CE5FEB">
        <w:t xml:space="preserve"> Parent </w:t>
      </w:r>
      <w:r w:rsidR="00195071">
        <w:t xml:space="preserve">2 </w:t>
      </w:r>
      <w:r w:rsidR="00CE5FEB">
        <w:t>belongs to</w:t>
      </w:r>
      <w:r w:rsidR="0073612A">
        <w:t xml:space="preserve">:  </w:t>
      </w:r>
      <w:r w:rsidR="00CE5FEB">
        <w:rPr>
          <w:u w:val="single"/>
        </w:rPr>
        <w:tab/>
      </w:r>
    </w:p>
    <w:p w:rsidR="00CE5FEB" w:rsidRDefault="00CE5FEB" w:rsidP="00CE5FEB">
      <w:pPr>
        <w:pStyle w:val="WABody6AboveHang"/>
        <w:tabs>
          <w:tab w:val="left" w:pos="9360"/>
        </w:tabs>
        <w:spacing w:before="100"/>
        <w:ind w:left="907" w:hanging="547"/>
        <w:rPr>
          <w:u w:val="single"/>
        </w:rPr>
      </w:pPr>
      <w:r>
        <w:t>Tribal enrollment # or other tribal ID</w:t>
      </w:r>
      <w:r w:rsidR="0073612A">
        <w:t xml:space="preserve">:  </w:t>
      </w:r>
      <w:r>
        <w:rPr>
          <w:u w:val="single"/>
        </w:rPr>
        <w:tab/>
      </w:r>
    </w:p>
    <w:p w:rsidR="00CE5FEB" w:rsidRDefault="00CE5FEB" w:rsidP="00CE5FEB">
      <w:pPr>
        <w:pStyle w:val="WAItemTitle"/>
        <w:tabs>
          <w:tab w:val="left" w:pos="360"/>
        </w:tabs>
        <w:spacing w:after="120"/>
        <w:ind w:left="-187" w:firstLine="0"/>
        <w:outlineLvl w:val="1"/>
      </w:pPr>
      <w:r w:rsidRPr="00A257FA">
        <w:rPr>
          <w:rFonts w:cs="Arial"/>
        </w:rPr>
        <w:t>5.</w:t>
      </w:r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>
        <w:t xml:space="preserve">Information </w:t>
      </w:r>
      <w:r>
        <w:rPr>
          <w:color w:val="000000"/>
        </w:rPr>
        <w:t>about the child’s grandparents</w:t>
      </w:r>
      <w:r w:rsidR="003E49BA">
        <w:rPr>
          <w:color w:val="000000"/>
        </w:rPr>
        <w:t xml:space="preserve"> </w:t>
      </w:r>
      <w:r>
        <w:t>and great grandparents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375"/>
        <w:gridCol w:w="3465"/>
      </w:tblGrid>
      <w:tr w:rsidR="00CE5FEB" w:rsidTr="00195071">
        <w:trPr>
          <w:cantSplit/>
        </w:trPr>
        <w:tc>
          <w:tcPr>
            <w:tcW w:w="90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F950E0" w:rsidP="002C0283">
            <w:pPr>
              <w:pStyle w:val="WABody6AboveHang"/>
              <w:keepLines/>
              <w:tabs>
                <w:tab w:val="left" w:pos="9360"/>
              </w:tabs>
              <w:spacing w:before="80" w:after="80"/>
              <w:ind w:left="0" w:firstLine="0"/>
            </w:pPr>
            <w:r>
              <w:rPr>
                <w:b/>
              </w:rPr>
              <w:t>Parent 1’s parents</w:t>
            </w: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Current name &amp; other names used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address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Former addresses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and place of birth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and place of death, if no longer living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Tribe 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3E49BA">
        <w:trPr>
          <w:trHeight w:val="530"/>
        </w:trPr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Tribal Enrollment # </w:t>
            </w:r>
            <w:r>
              <w:rPr>
                <w:rFonts w:ascii="Arial Narrow" w:hAnsi="Arial Narrow"/>
              </w:rPr>
              <w:br/>
              <w:t>or other tribal ID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rPr>
          <w:cantSplit/>
          <w:tblHeader/>
        </w:trPr>
        <w:tc>
          <w:tcPr>
            <w:tcW w:w="90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Pr="00F950E0" w:rsidRDefault="00F950E0" w:rsidP="002C0283">
            <w:pPr>
              <w:pStyle w:val="WABody6AboveHang"/>
              <w:keepLines/>
              <w:tabs>
                <w:tab w:val="left" w:pos="9360"/>
              </w:tabs>
              <w:spacing w:before="80" w:after="80"/>
              <w:ind w:left="0" w:firstLine="0"/>
              <w:rPr>
                <w:b/>
              </w:rPr>
            </w:pPr>
            <w:r>
              <w:rPr>
                <w:b/>
              </w:rPr>
              <w:t>Parent 1’s grandparents</w:t>
            </w:r>
          </w:p>
        </w:tc>
      </w:tr>
      <w:tr w:rsidR="00CE5FEB" w:rsidTr="002C0283">
        <w:trPr>
          <w:cantSplit/>
        </w:trPr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Current name &amp; other names used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address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Former addresses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and place of birth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and place of death, if no longer living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Tribe 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3E49BA">
        <w:trPr>
          <w:trHeight w:val="476"/>
        </w:trPr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Tribal Enrollment # </w:t>
            </w:r>
            <w:r>
              <w:rPr>
                <w:rFonts w:ascii="Arial Narrow" w:hAnsi="Arial Narrow"/>
              </w:rPr>
              <w:br/>
              <w:t>or other tribal ID</w:t>
            </w:r>
          </w:p>
        </w:tc>
        <w:tc>
          <w:tcPr>
            <w:tcW w:w="3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</w:tbl>
    <w:p w:rsidR="00CE5FEB" w:rsidRDefault="00CE5FEB" w:rsidP="00CE5FEB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after="120"/>
        <w:ind w:left="360"/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150"/>
        <w:gridCol w:w="3690"/>
      </w:tblGrid>
      <w:tr w:rsidR="00CE5FEB" w:rsidTr="002C0283">
        <w:trPr>
          <w:cantSplit/>
          <w:tblHeader/>
        </w:trPr>
        <w:tc>
          <w:tcPr>
            <w:tcW w:w="90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F950E0" w:rsidP="002C0283">
            <w:pPr>
              <w:pStyle w:val="WABody6AboveHang"/>
              <w:tabs>
                <w:tab w:val="left" w:pos="9360"/>
              </w:tabs>
              <w:spacing w:before="80" w:after="80"/>
              <w:ind w:left="0" w:firstLine="0"/>
            </w:pPr>
            <w:r>
              <w:rPr>
                <w:b/>
              </w:rPr>
              <w:t>Parent 2’s parents</w:t>
            </w:r>
            <w:r w:rsidR="00CE5FEB">
              <w:rPr>
                <w:b/>
              </w:rPr>
              <w:t xml:space="preserve"> </w:t>
            </w:r>
            <w:r w:rsidR="00CE5FEB">
              <w:rPr>
                <w:i/>
              </w:rPr>
              <w:t>(add pages, as needed)</w:t>
            </w: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Current name &amp; other names used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address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Former addresses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and place of birth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and place of death, if no longer living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Tribe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3E49BA">
        <w:trPr>
          <w:trHeight w:val="539"/>
        </w:trPr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Tribal Enrollment # </w:t>
            </w:r>
            <w:r>
              <w:rPr>
                <w:rFonts w:ascii="Arial Narrow" w:hAnsi="Arial Narrow"/>
              </w:rPr>
              <w:br/>
              <w:t>or other tribal ID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rPr>
          <w:cantSplit/>
          <w:tblHeader/>
        </w:trPr>
        <w:tc>
          <w:tcPr>
            <w:tcW w:w="90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F950E0" w:rsidP="002C0283">
            <w:pPr>
              <w:pStyle w:val="WABody6AboveHang"/>
              <w:tabs>
                <w:tab w:val="left" w:pos="9360"/>
              </w:tabs>
              <w:spacing w:before="80" w:after="80"/>
              <w:ind w:left="0" w:firstLine="0"/>
            </w:pPr>
            <w:r>
              <w:rPr>
                <w:b/>
              </w:rPr>
              <w:t>Parent 2’s grandparents</w:t>
            </w:r>
            <w:r w:rsidR="00CE5FEB">
              <w:rPr>
                <w:b/>
              </w:rPr>
              <w:t xml:space="preserve"> </w:t>
            </w:r>
            <w:r w:rsidR="00CE5FEB">
              <w:rPr>
                <w:i/>
              </w:rPr>
              <w:t>(add pages, as needed)</w:t>
            </w: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Current name &amp; other names used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address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Former addresses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and place of birth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and place of death, if no longer living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Tribe 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  <w:tr w:rsidR="00CE5FEB" w:rsidTr="002C0283"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Tribal Enrollment # </w:t>
            </w:r>
            <w:r>
              <w:rPr>
                <w:rFonts w:ascii="Arial Narrow" w:hAnsi="Arial Narrow"/>
              </w:rPr>
              <w:br/>
              <w:t>or other tribal ID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5FEB" w:rsidRDefault="00CE5FEB" w:rsidP="002C0283">
            <w:pPr>
              <w:pStyle w:val="WABody6AboveHang"/>
              <w:tabs>
                <w:tab w:val="left" w:pos="9360"/>
              </w:tabs>
              <w:spacing w:before="60" w:after="60"/>
              <w:ind w:left="0" w:firstLine="0"/>
            </w:pPr>
          </w:p>
        </w:tc>
      </w:tr>
    </w:tbl>
    <w:p w:rsidR="00193C3B" w:rsidRPr="00B71852" w:rsidRDefault="00193C3B" w:rsidP="00AD0AEB">
      <w:pPr>
        <w:tabs>
          <w:tab w:val="left" w:pos="6120"/>
          <w:tab w:val="left" w:pos="6480"/>
          <w:tab w:val="left" w:pos="8280"/>
        </w:tabs>
        <w:suppressAutoHyphens/>
        <w:spacing w:before="480" w:after="0"/>
        <w:rPr>
          <w:rFonts w:ascii="Arial" w:hAnsi="Arial" w:cs="Arial"/>
          <w:sz w:val="22"/>
          <w:szCs w:val="22"/>
          <w:u w:val="single"/>
        </w:rPr>
      </w:pPr>
      <w:r w:rsidRPr="00B71852">
        <w:rPr>
          <w:rFonts w:ascii="Arial" w:hAnsi="Arial" w:cs="Arial"/>
          <w:sz w:val="22"/>
          <w:szCs w:val="22"/>
          <w:u w:val="single"/>
        </w:rPr>
        <w:tab/>
      </w:r>
      <w:r w:rsidRPr="00B71852">
        <w:rPr>
          <w:rFonts w:ascii="Arial" w:hAnsi="Arial" w:cs="Arial"/>
          <w:sz w:val="22"/>
          <w:szCs w:val="22"/>
        </w:rPr>
        <w:tab/>
      </w:r>
      <w:r w:rsidRPr="00B71852">
        <w:rPr>
          <w:rFonts w:ascii="Arial" w:hAnsi="Arial" w:cs="Arial"/>
          <w:sz w:val="22"/>
          <w:szCs w:val="22"/>
          <w:u w:val="single"/>
        </w:rPr>
        <w:tab/>
      </w:r>
    </w:p>
    <w:p w:rsidR="00193C3B" w:rsidRPr="00A36565" w:rsidRDefault="00A36565" w:rsidP="00145758">
      <w:pPr>
        <w:tabs>
          <w:tab w:val="left" w:pos="6480"/>
        </w:tabs>
        <w:spacing w:after="0"/>
        <w:outlineLvl w:val="0"/>
        <w:rPr>
          <w:rFonts w:ascii="Arial" w:hAnsi="Arial" w:cs="Arial"/>
          <w:i/>
          <w:sz w:val="22"/>
          <w:szCs w:val="22"/>
        </w:rPr>
      </w:pPr>
      <w:r w:rsidRPr="00A36565">
        <w:rPr>
          <w:rFonts w:ascii="Arial" w:hAnsi="Arial" w:cs="Arial"/>
          <w:i/>
          <w:sz w:val="22"/>
          <w:szCs w:val="22"/>
        </w:rPr>
        <w:t>Signature</w:t>
      </w:r>
      <w:r w:rsidRPr="00A36565">
        <w:rPr>
          <w:rFonts w:ascii="Arial" w:hAnsi="Arial" w:cs="Arial"/>
          <w:i/>
          <w:sz w:val="22"/>
          <w:szCs w:val="22"/>
        </w:rPr>
        <w:tab/>
      </w:r>
      <w:r w:rsidR="00193C3B" w:rsidRPr="00A36565">
        <w:rPr>
          <w:rFonts w:ascii="Arial" w:hAnsi="Arial" w:cs="Arial"/>
          <w:i/>
          <w:sz w:val="22"/>
          <w:szCs w:val="22"/>
        </w:rPr>
        <w:t>Date</w:t>
      </w:r>
    </w:p>
    <w:p w:rsidR="00193C3B" w:rsidRPr="00B71852" w:rsidRDefault="00193C3B" w:rsidP="003E49BA">
      <w:pPr>
        <w:tabs>
          <w:tab w:val="left" w:pos="8280"/>
        </w:tabs>
        <w:suppressAutoHyphens/>
        <w:spacing w:before="120" w:after="0"/>
        <w:rPr>
          <w:rFonts w:ascii="Arial" w:hAnsi="Arial" w:cs="Arial"/>
          <w:sz w:val="22"/>
          <w:szCs w:val="22"/>
          <w:u w:val="single"/>
        </w:rPr>
      </w:pPr>
      <w:r w:rsidRPr="00B71852">
        <w:rPr>
          <w:rFonts w:ascii="Arial" w:hAnsi="Arial" w:cs="Arial"/>
          <w:sz w:val="22"/>
          <w:szCs w:val="22"/>
          <w:u w:val="single"/>
        </w:rPr>
        <w:tab/>
      </w:r>
    </w:p>
    <w:p w:rsidR="00193C3B" w:rsidRPr="00A36565" w:rsidRDefault="00193C3B" w:rsidP="003573FA">
      <w:pPr>
        <w:tabs>
          <w:tab w:val="left" w:pos="4230"/>
          <w:tab w:val="left" w:pos="5760"/>
          <w:tab w:val="left" w:pos="10080"/>
        </w:tabs>
        <w:spacing w:after="0"/>
        <w:outlineLvl w:val="0"/>
        <w:rPr>
          <w:rFonts w:ascii="Arial" w:hAnsi="Arial" w:cs="Arial"/>
          <w:i/>
          <w:sz w:val="22"/>
          <w:szCs w:val="22"/>
        </w:rPr>
      </w:pPr>
      <w:r w:rsidRPr="00A36565">
        <w:rPr>
          <w:rFonts w:ascii="Arial" w:hAnsi="Arial" w:cs="Arial"/>
          <w:i/>
          <w:sz w:val="22"/>
          <w:szCs w:val="22"/>
        </w:rPr>
        <w:t xml:space="preserve">Print name </w:t>
      </w:r>
    </w:p>
    <w:p w:rsidR="003573FA" w:rsidRDefault="003573FA" w:rsidP="003573FA">
      <w:pPr>
        <w:tabs>
          <w:tab w:val="left" w:pos="4230"/>
          <w:tab w:val="left" w:pos="5760"/>
          <w:tab w:val="left" w:pos="10080"/>
        </w:tabs>
        <w:spacing w:after="0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93C3B" w:rsidRPr="00B71852" w:rsidTr="00AD0AEB">
        <w:tc>
          <w:tcPr>
            <w:tcW w:w="9242" w:type="dxa"/>
            <w:shd w:val="clear" w:color="auto" w:fill="auto"/>
          </w:tcPr>
          <w:p w:rsidR="00193C3B" w:rsidRDefault="00193C3B" w:rsidP="003573FA">
            <w:pPr>
              <w:tabs>
                <w:tab w:val="left" w:pos="2700"/>
              </w:tabs>
              <w:spacing w:after="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B71852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To Petitioner:</w:t>
            </w:r>
          </w:p>
          <w:p w:rsidR="00145758" w:rsidRPr="003E49BA" w:rsidRDefault="00145758" w:rsidP="003573FA">
            <w:pPr>
              <w:tabs>
                <w:tab w:val="left" w:pos="2700"/>
              </w:tabs>
              <w:spacing w:after="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:rsidR="00193C3B" w:rsidRDefault="00193C3B" w:rsidP="003573FA">
            <w:pPr>
              <w:tabs>
                <w:tab w:val="left" w:pos="4680"/>
                <w:tab w:val="left" w:pos="4950"/>
                <w:tab w:val="left" w:pos="936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852">
              <w:rPr>
                <w:rFonts w:ascii="Arial" w:hAnsi="Arial" w:cs="Arial"/>
                <w:sz w:val="22"/>
                <w:szCs w:val="22"/>
              </w:rPr>
              <w:t>You must have this Notice and a copy of the Petition served by certified mail, return receipt requested</w:t>
            </w:r>
            <w:r w:rsidR="00145758">
              <w:rPr>
                <w:rFonts w:ascii="Arial" w:hAnsi="Arial" w:cs="Arial"/>
                <w:sz w:val="22"/>
                <w:szCs w:val="22"/>
              </w:rPr>
              <w:t>,</w:t>
            </w:r>
            <w:r w:rsidRPr="00B71852">
              <w:rPr>
                <w:rFonts w:ascii="Arial" w:hAnsi="Arial" w:cs="Arial"/>
                <w:sz w:val="22"/>
                <w:szCs w:val="22"/>
              </w:rPr>
              <w:t xml:space="preserve"> to the:</w:t>
            </w:r>
          </w:p>
          <w:p w:rsidR="00145758" w:rsidRPr="00B71852" w:rsidRDefault="00145758" w:rsidP="003573FA">
            <w:pPr>
              <w:tabs>
                <w:tab w:val="left" w:pos="4680"/>
                <w:tab w:val="left" w:pos="4950"/>
                <w:tab w:val="left" w:pos="936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C3B" w:rsidRPr="00B71852" w:rsidRDefault="00193C3B" w:rsidP="003573FA">
            <w:pPr>
              <w:numPr>
                <w:ilvl w:val="0"/>
                <w:numId w:val="2"/>
              </w:numPr>
              <w:tabs>
                <w:tab w:val="left" w:pos="720"/>
                <w:tab w:val="left" w:pos="4680"/>
                <w:tab w:val="left" w:pos="495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1852">
              <w:rPr>
                <w:rFonts w:ascii="Arial" w:hAnsi="Arial" w:cs="Arial"/>
                <w:sz w:val="22"/>
                <w:szCs w:val="22"/>
              </w:rPr>
              <w:t xml:space="preserve">Children’s tribe/s, addressed to the agent identified by the tribe/s (tribal agents designated to receive ICWA Notices are listed in the Federal Register: </w:t>
            </w:r>
            <w:hyperlink r:id="rId9" w:history="1">
              <w:r w:rsidRPr="00B71852">
                <w:rPr>
                  <w:rStyle w:val="Hyperlink"/>
                  <w:rFonts w:ascii="Arial" w:hAnsi="Arial" w:cs="Arial"/>
                  <w:sz w:val="22"/>
                  <w:szCs w:val="22"/>
                </w:rPr>
                <w:t>www.FederalRegister.gov</w:t>
              </w:r>
            </w:hyperlink>
            <w:r w:rsidR="00F871A0">
              <w:rPr>
                <w:rFonts w:ascii="Arial" w:hAnsi="Arial" w:cs="Arial"/>
                <w:sz w:val="22"/>
                <w:szCs w:val="22"/>
              </w:rPr>
              <w:t xml:space="preserve"> (search “ICWA Agent”)</w:t>
            </w:r>
            <w:r w:rsidRPr="00B71852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193C3B" w:rsidRPr="00B71852" w:rsidRDefault="00193C3B" w:rsidP="003573FA">
            <w:pPr>
              <w:numPr>
                <w:ilvl w:val="0"/>
                <w:numId w:val="2"/>
              </w:numPr>
              <w:tabs>
                <w:tab w:val="left" w:pos="720"/>
                <w:tab w:val="left" w:pos="4680"/>
                <w:tab w:val="left" w:pos="495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1852">
              <w:rPr>
                <w:rFonts w:ascii="Arial" w:hAnsi="Arial" w:cs="Arial"/>
                <w:sz w:val="22"/>
                <w:szCs w:val="22"/>
              </w:rPr>
              <w:t xml:space="preserve">Children’s parents, </w:t>
            </w:r>
          </w:p>
          <w:p w:rsidR="00193C3B" w:rsidRPr="00B71852" w:rsidRDefault="00193C3B" w:rsidP="003573FA">
            <w:pPr>
              <w:numPr>
                <w:ilvl w:val="0"/>
                <w:numId w:val="2"/>
              </w:numPr>
              <w:tabs>
                <w:tab w:val="left" w:pos="720"/>
                <w:tab w:val="left" w:pos="4680"/>
                <w:tab w:val="left" w:pos="495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1852">
              <w:rPr>
                <w:rFonts w:ascii="Arial" w:hAnsi="Arial" w:cs="Arial"/>
                <w:sz w:val="22"/>
                <w:szCs w:val="22"/>
              </w:rPr>
              <w:lastRenderedPageBreak/>
              <w:t>Indian custodians (</w:t>
            </w:r>
            <w:r w:rsidRPr="003E49BA">
              <w:rPr>
                <w:rFonts w:ascii="Arial" w:hAnsi="Arial" w:cs="Arial"/>
                <w:i/>
                <w:sz w:val="22"/>
                <w:szCs w:val="22"/>
              </w:rPr>
              <w:t>if any</w:t>
            </w:r>
            <w:r w:rsidRPr="00B71852">
              <w:rPr>
                <w:rFonts w:ascii="Arial" w:hAnsi="Arial" w:cs="Arial"/>
                <w:sz w:val="22"/>
                <w:szCs w:val="22"/>
              </w:rPr>
              <w:t>), and</w:t>
            </w:r>
          </w:p>
          <w:p w:rsidR="00193C3B" w:rsidRDefault="00193C3B" w:rsidP="003573FA">
            <w:pPr>
              <w:numPr>
                <w:ilvl w:val="0"/>
                <w:numId w:val="2"/>
              </w:numPr>
              <w:tabs>
                <w:tab w:val="left" w:pos="720"/>
                <w:tab w:val="left" w:pos="4680"/>
                <w:tab w:val="left" w:pos="495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71852">
              <w:rPr>
                <w:rFonts w:ascii="Arial" w:hAnsi="Arial" w:cs="Arial"/>
                <w:sz w:val="22"/>
                <w:szCs w:val="22"/>
              </w:rPr>
              <w:t>Bureau of Indian Affairs.</w:t>
            </w:r>
          </w:p>
          <w:p w:rsidR="00145758" w:rsidRPr="00B71852" w:rsidRDefault="00145758" w:rsidP="003E49BA">
            <w:pPr>
              <w:tabs>
                <w:tab w:val="left" w:pos="720"/>
                <w:tab w:val="left" w:pos="4680"/>
                <w:tab w:val="left" w:pos="495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6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193C3B" w:rsidRPr="00B71852" w:rsidRDefault="00193C3B" w:rsidP="003573FA">
            <w:pPr>
              <w:tabs>
                <w:tab w:val="left" w:pos="4680"/>
                <w:tab w:val="left" w:pos="4950"/>
                <w:tab w:val="left" w:pos="936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09A9">
              <w:rPr>
                <w:rFonts w:ascii="Arial" w:hAnsi="Arial" w:cs="Arial"/>
                <w:sz w:val="22"/>
                <w:szCs w:val="22"/>
              </w:rPr>
              <w:t xml:space="preserve">Fill out and file a Proof of Mailing form </w:t>
            </w:r>
            <w:r w:rsidRPr="002009A9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A36565">
              <w:rPr>
                <w:rFonts w:ascii="Arial" w:hAnsi="Arial" w:cs="Arial"/>
                <w:color w:val="000000"/>
                <w:sz w:val="22"/>
                <w:szCs w:val="22"/>
              </w:rPr>
              <w:t>GDN M 403</w:t>
            </w:r>
            <w:r w:rsidRPr="00B7185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B7185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93C3B" w:rsidRPr="00B71852" w:rsidRDefault="00193C3B" w:rsidP="003573FA">
            <w:pPr>
              <w:tabs>
                <w:tab w:val="left" w:pos="4680"/>
                <w:tab w:val="left" w:pos="4950"/>
                <w:tab w:val="left" w:pos="9360"/>
              </w:tabs>
              <w:spacing w:after="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B71852">
              <w:rPr>
                <w:rFonts w:ascii="Arial" w:hAnsi="Arial" w:cs="Arial"/>
                <w:sz w:val="22"/>
                <w:szCs w:val="22"/>
              </w:rPr>
              <w:t xml:space="preserve">(In addition to this mailing, you must have the Summons and Petition personally served on the parents and any Indian custodian.) </w:t>
            </w:r>
          </w:p>
        </w:tc>
      </w:tr>
    </w:tbl>
    <w:p w:rsidR="00193C3B" w:rsidRDefault="00193C3B" w:rsidP="003573FA">
      <w:pPr>
        <w:tabs>
          <w:tab w:val="left" w:pos="2700"/>
        </w:tabs>
        <w:spacing w:after="0"/>
        <w:jc w:val="both"/>
        <w:rPr>
          <w:rFonts w:ascii="Arial" w:hAnsi="Arial"/>
          <w:color w:val="000000"/>
          <w:spacing w:val="-2"/>
          <w:sz w:val="4"/>
          <w:szCs w:val="4"/>
        </w:rPr>
      </w:pPr>
    </w:p>
    <w:p w:rsidR="003A57BB" w:rsidRDefault="003A57BB" w:rsidP="003573FA">
      <w:pPr>
        <w:spacing w:after="0"/>
      </w:pPr>
    </w:p>
    <w:sectPr w:rsidR="003A57BB" w:rsidSect="00193C3B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DA" w:rsidRDefault="00F565DA">
      <w:pPr>
        <w:spacing w:after="0"/>
      </w:pPr>
      <w:r>
        <w:separator/>
      </w:r>
    </w:p>
  </w:endnote>
  <w:endnote w:type="continuationSeparator" w:id="0">
    <w:p w:rsidR="00F565DA" w:rsidRDefault="00F565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45"/>
      <w:gridCol w:w="3150"/>
      <w:gridCol w:w="2711"/>
    </w:tblGrid>
    <w:tr w:rsidR="002C0283">
      <w:tc>
        <w:tcPr>
          <w:tcW w:w="3445" w:type="dxa"/>
          <w:shd w:val="clear" w:color="auto" w:fill="auto"/>
        </w:tcPr>
        <w:p w:rsidR="002C0283" w:rsidRDefault="00730005">
          <w:pPr>
            <w:pStyle w:val="Footer"/>
            <w:tabs>
              <w:tab w:val="clear" w:pos="4320"/>
              <w:tab w:val="center" w:pos="4230"/>
            </w:tabs>
            <w:ind w:left="-54" w:right="-115"/>
            <w:rPr>
              <w:rFonts w:ascii="Arial" w:hAnsi="Arial" w:cs="Arial"/>
              <w:sz w:val="18"/>
              <w:szCs w:val="18"/>
              <w:lang w:val="es-MX"/>
            </w:rPr>
          </w:pPr>
          <w:r>
            <w:rPr>
              <w:rFonts w:ascii="Arial" w:hAnsi="Arial" w:cs="Arial"/>
              <w:sz w:val="18"/>
              <w:szCs w:val="18"/>
              <w:lang w:val="es-MX"/>
            </w:rPr>
            <w:t>RCW 11.</w:t>
          </w:r>
          <w:r w:rsidR="00BF452B">
            <w:rPr>
              <w:rFonts w:ascii="Arial" w:hAnsi="Arial" w:cs="Arial"/>
              <w:sz w:val="18"/>
              <w:szCs w:val="18"/>
              <w:lang w:val="es-MX"/>
            </w:rPr>
            <w:t>1</w:t>
          </w:r>
          <w:r>
            <w:rPr>
              <w:rFonts w:ascii="Arial" w:hAnsi="Arial" w:cs="Arial"/>
              <w:sz w:val="18"/>
              <w:szCs w:val="18"/>
              <w:lang w:val="es-MX"/>
            </w:rPr>
            <w:t>30.250</w:t>
          </w:r>
          <w:r w:rsidR="00C56DAC">
            <w:rPr>
              <w:rFonts w:ascii="Arial" w:hAnsi="Arial" w:cs="Arial"/>
              <w:sz w:val="18"/>
              <w:szCs w:val="18"/>
              <w:lang w:val="es-MX"/>
            </w:rPr>
            <w:t>(1), 13.38.070, 25 CFR § 23.11(e)(7), 25 USC § 1912(a)</w:t>
          </w:r>
          <w:r w:rsidR="002009A9">
            <w:rPr>
              <w:rFonts w:ascii="Arial" w:hAnsi="Arial" w:cs="Arial"/>
              <w:sz w:val="18"/>
              <w:szCs w:val="18"/>
              <w:lang w:val="es-MX"/>
            </w:rPr>
            <w:t xml:space="preserve"> (</w:t>
          </w:r>
          <w:r w:rsidR="00BF452B">
            <w:rPr>
              <w:rFonts w:ascii="Arial" w:hAnsi="Arial" w:cs="Arial"/>
              <w:i/>
              <w:sz w:val="18"/>
              <w:szCs w:val="18"/>
              <w:lang w:val="es-MX"/>
            </w:rPr>
            <w:t>06</w:t>
          </w:r>
          <w:r w:rsidR="002009A9" w:rsidRPr="00AD0AEB">
            <w:rPr>
              <w:rFonts w:ascii="Arial" w:hAnsi="Arial" w:cs="Arial"/>
              <w:i/>
              <w:sz w:val="18"/>
              <w:szCs w:val="18"/>
              <w:lang w:val="es-MX"/>
            </w:rPr>
            <w:t>/202</w:t>
          </w:r>
          <w:r w:rsidR="00BF452B">
            <w:rPr>
              <w:rFonts w:ascii="Arial" w:hAnsi="Arial" w:cs="Arial"/>
              <w:i/>
              <w:sz w:val="18"/>
              <w:szCs w:val="18"/>
              <w:lang w:val="es-MX"/>
            </w:rPr>
            <w:t>2</w:t>
          </w:r>
          <w:r w:rsidR="002009A9" w:rsidRPr="00AD0AEB">
            <w:rPr>
              <w:rFonts w:ascii="Arial" w:hAnsi="Arial" w:cs="Arial"/>
              <w:i/>
              <w:sz w:val="18"/>
              <w:szCs w:val="18"/>
              <w:lang w:val="es-MX"/>
            </w:rPr>
            <w:t>)</w:t>
          </w:r>
        </w:p>
        <w:p w:rsidR="002C0283" w:rsidRPr="00BC293E" w:rsidRDefault="00A36565" w:rsidP="00A3656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ind w:left="-54" w:right="-115"/>
            <w:rPr>
              <w:rFonts w:ascii="Arial" w:hAnsi="Arial" w:cs="Arial"/>
              <w:sz w:val="18"/>
              <w:szCs w:val="18"/>
            </w:rPr>
          </w:pPr>
          <w:r w:rsidRPr="003E49BA">
            <w:rPr>
              <w:rStyle w:val="PageNumber"/>
              <w:rFonts w:ascii="Arial" w:hAnsi="Arial" w:cs="Arial"/>
              <w:b/>
              <w:sz w:val="18"/>
              <w:szCs w:val="18"/>
            </w:rPr>
            <w:t>GDN M 401</w:t>
          </w:r>
        </w:p>
      </w:tc>
      <w:tc>
        <w:tcPr>
          <w:tcW w:w="3150" w:type="dxa"/>
          <w:shd w:val="clear" w:color="auto" w:fill="auto"/>
        </w:tcPr>
        <w:p w:rsidR="002C0283" w:rsidRDefault="00C56DAC">
          <w:pPr>
            <w:pStyle w:val="Footer"/>
            <w:ind w:right="335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ICWA Notice </w:t>
          </w:r>
          <w:r>
            <w:rPr>
              <w:rFonts w:ascii="Arial" w:hAnsi="Arial" w:cs="Arial"/>
              <w:color w:val="000000"/>
              <w:sz w:val="18"/>
              <w:szCs w:val="18"/>
            </w:rPr>
            <w:br/>
            <w:t>(Guardianship)</w:t>
          </w:r>
        </w:p>
        <w:p w:rsidR="002C0283" w:rsidRDefault="00C56DAC">
          <w:pPr>
            <w:pStyle w:val="Footer"/>
            <w:ind w:right="335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color w:val="000000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BF452B">
            <w:rPr>
              <w:rStyle w:val="PageNumber"/>
              <w:rFonts w:ascii="Arial" w:hAnsi="Arial" w:cs="Arial"/>
              <w:b/>
              <w:noProof/>
              <w:color w:val="000000"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color w:val="000000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separate"/>
          </w:r>
          <w:r w:rsidR="00BF452B">
            <w:rPr>
              <w:rStyle w:val="PageNumber"/>
              <w:rFonts w:ascii="Arial" w:hAnsi="Arial" w:cs="Arial"/>
              <w:b/>
              <w:noProof/>
              <w:color w:val="000000"/>
              <w:sz w:val="18"/>
              <w:szCs w:val="18"/>
            </w:rPr>
            <w:t>5</w:t>
          </w:r>
          <w:r>
            <w:rPr>
              <w:rStyle w:val="PageNumber"/>
              <w:rFonts w:ascii="Arial" w:hAnsi="Arial" w:cs="Arial"/>
              <w:b/>
              <w:color w:val="000000"/>
              <w:sz w:val="18"/>
              <w:szCs w:val="18"/>
            </w:rPr>
            <w:fldChar w:fldCharType="end"/>
          </w:r>
        </w:p>
      </w:tc>
      <w:tc>
        <w:tcPr>
          <w:tcW w:w="2711" w:type="dxa"/>
          <w:shd w:val="clear" w:color="auto" w:fill="auto"/>
        </w:tcPr>
        <w:p w:rsidR="002C0283" w:rsidRDefault="002C028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2C0283" w:rsidRDefault="002C028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C0283">
      <w:tc>
        <w:tcPr>
          <w:tcW w:w="3192" w:type="dxa"/>
          <w:shd w:val="clear" w:color="auto" w:fill="auto"/>
        </w:tcPr>
        <w:p w:rsidR="002C0283" w:rsidRDefault="00C56DA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26.26.505, .525, .530</w:t>
          </w:r>
        </w:p>
        <w:p w:rsidR="002C0283" w:rsidRDefault="00C56DA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</w:p>
        <w:p w:rsidR="002C0283" w:rsidRDefault="00C56DAC">
          <w:pPr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:rsidR="002C0283" w:rsidRDefault="00C56DAC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:rsidR="002C0283" w:rsidRDefault="002C028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:rsidR="002C0283" w:rsidRDefault="00C56DA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2C0283" w:rsidRDefault="002C028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2C0283" w:rsidRDefault="002C028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DA" w:rsidRDefault="00F565DA">
      <w:pPr>
        <w:spacing w:after="0"/>
      </w:pPr>
      <w:r>
        <w:separator/>
      </w:r>
    </w:p>
  </w:footnote>
  <w:footnote w:type="continuationSeparator" w:id="0">
    <w:p w:rsidR="00F565DA" w:rsidRDefault="00F565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83" w:rsidRDefault="002C0283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16E"/>
    <w:multiLevelType w:val="hybridMultilevel"/>
    <w:tmpl w:val="EFCABF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51350"/>
    <w:multiLevelType w:val="hybridMultilevel"/>
    <w:tmpl w:val="0AF47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825"/>
    <w:multiLevelType w:val="hybridMultilevel"/>
    <w:tmpl w:val="51162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B4EAE"/>
    <w:multiLevelType w:val="hybridMultilevel"/>
    <w:tmpl w:val="62E2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101C7"/>
    <w:multiLevelType w:val="hybridMultilevel"/>
    <w:tmpl w:val="B4247370"/>
    <w:lvl w:ilvl="0" w:tplc="0CFED9F8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741A"/>
    <w:multiLevelType w:val="hybridMultilevel"/>
    <w:tmpl w:val="A3B6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3B"/>
    <w:rsid w:val="00021DF2"/>
    <w:rsid w:val="00145758"/>
    <w:rsid w:val="00190856"/>
    <w:rsid w:val="00193C3B"/>
    <w:rsid w:val="00195071"/>
    <w:rsid w:val="002009A9"/>
    <w:rsid w:val="002C0283"/>
    <w:rsid w:val="002C57CA"/>
    <w:rsid w:val="00317622"/>
    <w:rsid w:val="003573FA"/>
    <w:rsid w:val="003A57BB"/>
    <w:rsid w:val="003D4C35"/>
    <w:rsid w:val="003E49BA"/>
    <w:rsid w:val="00436D9A"/>
    <w:rsid w:val="004A3B28"/>
    <w:rsid w:val="005F5144"/>
    <w:rsid w:val="00646CD5"/>
    <w:rsid w:val="006500D7"/>
    <w:rsid w:val="00696D02"/>
    <w:rsid w:val="006C69C3"/>
    <w:rsid w:val="006D3090"/>
    <w:rsid w:val="006F2FFE"/>
    <w:rsid w:val="00730005"/>
    <w:rsid w:val="0073612A"/>
    <w:rsid w:val="00784F5C"/>
    <w:rsid w:val="007D4B8B"/>
    <w:rsid w:val="008275AB"/>
    <w:rsid w:val="008631D6"/>
    <w:rsid w:val="0088080C"/>
    <w:rsid w:val="009C4DE9"/>
    <w:rsid w:val="009E13BC"/>
    <w:rsid w:val="009E4203"/>
    <w:rsid w:val="00A11807"/>
    <w:rsid w:val="00A257FA"/>
    <w:rsid w:val="00A36565"/>
    <w:rsid w:val="00AB31AF"/>
    <w:rsid w:val="00AD0AEB"/>
    <w:rsid w:val="00B069F9"/>
    <w:rsid w:val="00B346E8"/>
    <w:rsid w:val="00B60840"/>
    <w:rsid w:val="00B658A3"/>
    <w:rsid w:val="00B71852"/>
    <w:rsid w:val="00B9040A"/>
    <w:rsid w:val="00BC293E"/>
    <w:rsid w:val="00BD6F0B"/>
    <w:rsid w:val="00BF452B"/>
    <w:rsid w:val="00C56B18"/>
    <w:rsid w:val="00C56DAC"/>
    <w:rsid w:val="00CA27BB"/>
    <w:rsid w:val="00CC5714"/>
    <w:rsid w:val="00CE5FEB"/>
    <w:rsid w:val="00D46716"/>
    <w:rsid w:val="00DA7185"/>
    <w:rsid w:val="00DB72FB"/>
    <w:rsid w:val="00E744D1"/>
    <w:rsid w:val="00E84594"/>
    <w:rsid w:val="00F41109"/>
    <w:rsid w:val="00F565DA"/>
    <w:rsid w:val="00F871A0"/>
    <w:rsid w:val="00F950E0"/>
    <w:rsid w:val="00F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3C7BD-76C5-4217-A299-806A3DE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3B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3C3B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93C3B"/>
    <w:rPr>
      <w:rFonts w:ascii="Cambria" w:eastAsia="MS Mincho" w:hAnsi="Cambria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193C3B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rsid w:val="00193C3B"/>
    <w:rPr>
      <w:rFonts w:ascii="Cambria" w:eastAsia="MS Mincho" w:hAnsi="Cambria" w:cs="Times New Roman"/>
      <w:sz w:val="20"/>
      <w:szCs w:val="20"/>
      <w:lang w:eastAsia="ja-JP"/>
    </w:rPr>
  </w:style>
  <w:style w:type="character" w:styleId="PageNumber">
    <w:name w:val="page number"/>
    <w:uiPriority w:val="99"/>
    <w:rsid w:val="00193C3B"/>
    <w:rPr>
      <w:rFonts w:cs="Times New Roman"/>
    </w:rPr>
  </w:style>
  <w:style w:type="character" w:styleId="Hyperlink">
    <w:name w:val="Hyperlink"/>
    <w:semiHidden/>
    <w:rsid w:val="00193C3B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193C3B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193C3B"/>
    <w:rPr>
      <w:szCs w:val="20"/>
    </w:rPr>
  </w:style>
  <w:style w:type="character" w:customStyle="1" w:styleId="CommentTextChar">
    <w:name w:val="Comment Text Char"/>
    <w:link w:val="CommentText"/>
    <w:rsid w:val="00193C3B"/>
    <w:rPr>
      <w:rFonts w:ascii="Cambria" w:eastAsia="MS Mincho" w:hAnsi="Cambria" w:cs="Times New Roman"/>
      <w:sz w:val="24"/>
      <w:szCs w:val="20"/>
      <w:lang w:eastAsia="ja-JP"/>
    </w:rPr>
  </w:style>
  <w:style w:type="paragraph" w:customStyle="1" w:styleId="WABigSubhead">
    <w:name w:val="WA Big Subhead"/>
    <w:next w:val="Normal"/>
    <w:qFormat/>
    <w:rsid w:val="00193C3B"/>
    <w:pPr>
      <w:numPr>
        <w:numId w:val="1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193C3B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qFormat/>
    <w:rsid w:val="00193C3B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ItemTitle">
    <w:name w:val="WA Item Title"/>
    <w:basedOn w:val="Normal"/>
    <w:qFormat/>
    <w:rsid w:val="00193C3B"/>
    <w:pPr>
      <w:spacing w:before="200" w:after="0"/>
      <w:ind w:left="540" w:hanging="540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3C3B"/>
    <w:rPr>
      <w:rFonts w:ascii="Segoe UI" w:eastAsia="MS Mincho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7185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FA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3573FA"/>
    <w:rPr>
      <w:rFonts w:ascii="Cambria" w:eastAsia="MS Mincho" w:hAnsi="Cambria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deralRegister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95DE-439B-4203-A30D-40819E25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5527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http://www.federalregister.gov/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Moore, Joy</cp:lastModifiedBy>
  <cp:revision>2</cp:revision>
  <dcterms:created xsi:type="dcterms:W3CDTF">2022-05-06T23:04:00Z</dcterms:created>
  <dcterms:modified xsi:type="dcterms:W3CDTF">2022-05-06T23:04:00Z</dcterms:modified>
</cp:coreProperties>
</file>